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3185A" w14:textId="491B01E1" w:rsidR="007007B4" w:rsidRPr="00131CD3" w:rsidRDefault="007007B4" w:rsidP="007007B4">
      <w:pPr>
        <w:autoSpaceDE w:val="0"/>
        <w:autoSpaceDN w:val="0"/>
        <w:adjustRightInd w:val="0"/>
        <w:jc w:val="both"/>
        <w:rPr>
          <w:rFonts w:ascii="Cambria" w:eastAsia="Calibri" w:hAnsi="Cambria"/>
          <w:b/>
          <w:szCs w:val="24"/>
          <w:lang w:eastAsia="en-US"/>
        </w:rPr>
      </w:pPr>
      <w:bookmarkStart w:id="1" w:name="_Hlk518640837"/>
      <w:r w:rsidRPr="00131CD3">
        <w:rPr>
          <w:rFonts w:ascii="Cambria" w:eastAsia="Calibri" w:hAnsi="Cambria"/>
          <w:b/>
          <w:szCs w:val="24"/>
          <w:lang w:eastAsia="en-US"/>
        </w:rPr>
        <w:t>Załącznik nr 2</w:t>
      </w:r>
      <w:r w:rsidR="003742F8" w:rsidRPr="00131CD3">
        <w:t xml:space="preserve"> </w:t>
      </w:r>
    </w:p>
    <w:bookmarkEnd w:id="1"/>
    <w:p w14:paraId="430A23E4" w14:textId="77777777" w:rsidR="007007B4" w:rsidRPr="00131CD3" w:rsidRDefault="007007B4" w:rsidP="007007B4">
      <w:pPr>
        <w:tabs>
          <w:tab w:val="left" w:pos="5812"/>
        </w:tabs>
        <w:ind w:left="6521" w:hanging="709"/>
        <w:jc w:val="both"/>
        <w:rPr>
          <w:rFonts w:ascii="Cambria" w:eastAsia="Calibri" w:hAnsi="Cambria"/>
          <w:b/>
          <w:szCs w:val="24"/>
          <w:lang w:eastAsia="en-US"/>
        </w:rPr>
      </w:pPr>
    </w:p>
    <w:p w14:paraId="03739D27" w14:textId="77777777" w:rsidR="00E90183" w:rsidRPr="00131CD3" w:rsidRDefault="00E90183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</w:p>
    <w:p w14:paraId="658F4B79" w14:textId="77777777" w:rsidR="00E90183" w:rsidRPr="00131CD3" w:rsidRDefault="00E90183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</w:p>
    <w:p w14:paraId="770FAA95" w14:textId="0560970C" w:rsidR="007007B4" w:rsidRPr="00131CD3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bookmarkStart w:id="2" w:name="_Hlk59617945"/>
      <w:r w:rsidRPr="00131CD3">
        <w:rPr>
          <w:rFonts w:ascii="Cambria" w:eastAsia="Calibri" w:hAnsi="Cambria"/>
          <w:b/>
          <w:szCs w:val="24"/>
          <w:lang w:eastAsia="en-US"/>
        </w:rPr>
        <w:t>Zamawiający:</w:t>
      </w:r>
    </w:p>
    <w:p w14:paraId="2F0FFE48" w14:textId="77777777" w:rsidR="007007B4" w:rsidRPr="00131CD3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131CD3">
        <w:rPr>
          <w:rFonts w:ascii="Cambria" w:eastAsia="Calibri" w:hAnsi="Cambria"/>
          <w:b/>
          <w:szCs w:val="24"/>
          <w:lang w:eastAsia="en-US"/>
        </w:rPr>
        <w:t>Polska Organizacja Turystyczna</w:t>
      </w:r>
    </w:p>
    <w:p w14:paraId="139AD638" w14:textId="77777777" w:rsidR="007007B4" w:rsidRPr="00131CD3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bCs/>
          <w:szCs w:val="24"/>
          <w:lang w:eastAsia="en-US"/>
        </w:rPr>
      </w:pPr>
      <w:r w:rsidRPr="00131CD3">
        <w:rPr>
          <w:rFonts w:ascii="Cambria" w:eastAsia="Calibri" w:hAnsi="Cambria"/>
          <w:b/>
          <w:bCs/>
          <w:szCs w:val="24"/>
          <w:lang w:eastAsia="en-US"/>
        </w:rPr>
        <w:t>ul. Chałubińskiego 8</w:t>
      </w:r>
    </w:p>
    <w:p w14:paraId="3618CF74" w14:textId="77777777" w:rsidR="007007B4" w:rsidRPr="00131CD3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131CD3">
        <w:rPr>
          <w:rFonts w:ascii="Cambria" w:eastAsia="Calibri" w:hAnsi="Cambria"/>
          <w:b/>
          <w:bCs/>
          <w:szCs w:val="24"/>
          <w:lang w:eastAsia="en-US"/>
        </w:rPr>
        <w:t>00 – 613 Warszawa</w:t>
      </w:r>
    </w:p>
    <w:bookmarkEnd w:id="2"/>
    <w:p w14:paraId="70DB55F3" w14:textId="77777777" w:rsidR="003D10B4" w:rsidRPr="007B2FBA" w:rsidRDefault="003D10B4" w:rsidP="003D10B4">
      <w:pPr>
        <w:jc w:val="both"/>
        <w:rPr>
          <w:rFonts w:ascii="Cambria" w:hAnsi="Cambria"/>
          <w:color w:val="FF0000"/>
          <w:szCs w:val="24"/>
        </w:rPr>
      </w:pPr>
    </w:p>
    <w:p w14:paraId="297D500D" w14:textId="77777777" w:rsidR="00095F28" w:rsidRPr="00E952D4" w:rsidRDefault="00095F28" w:rsidP="003D10B4">
      <w:pPr>
        <w:jc w:val="both"/>
        <w:rPr>
          <w:rFonts w:ascii="Cambria" w:hAnsi="Cambria"/>
          <w:szCs w:val="24"/>
        </w:rPr>
      </w:pPr>
    </w:p>
    <w:p w14:paraId="5C496FB5" w14:textId="77777777" w:rsidR="00491749" w:rsidRPr="00E952D4" w:rsidRDefault="00491749" w:rsidP="00491749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8"/>
          <w:szCs w:val="28"/>
        </w:rPr>
      </w:pPr>
      <w:r w:rsidRPr="00E952D4">
        <w:rPr>
          <w:rFonts w:ascii="Cambria" w:hAnsi="Cambria" w:cs="Cambria"/>
          <w:b/>
          <w:bCs/>
          <w:sz w:val="28"/>
          <w:szCs w:val="28"/>
        </w:rPr>
        <w:t>OFERTA</w:t>
      </w:r>
    </w:p>
    <w:p w14:paraId="084F6D31" w14:textId="77777777" w:rsidR="00491749" w:rsidRPr="00E952D4" w:rsidRDefault="00491749" w:rsidP="00491749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6A1C9CA2" w14:textId="77777777" w:rsidR="00491749" w:rsidRPr="00E952D4" w:rsidRDefault="00491749" w:rsidP="00491749">
      <w:pPr>
        <w:autoSpaceDE w:val="0"/>
        <w:autoSpaceDN w:val="0"/>
        <w:adjustRightInd w:val="0"/>
        <w:jc w:val="center"/>
        <w:rPr>
          <w:rFonts w:ascii="Cambria" w:hAnsi="Cambria" w:cs="Cambria"/>
          <w:sz w:val="28"/>
          <w:szCs w:val="28"/>
        </w:rPr>
      </w:pPr>
    </w:p>
    <w:p w14:paraId="66B1D6A7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Nazwa i adres podmiotu składającego ofertę:</w:t>
      </w:r>
    </w:p>
    <w:p w14:paraId="4F84C2C6" w14:textId="64E37F30" w:rsidR="00491749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  <w:r w:rsidR="00910577" w:rsidRPr="00E952D4">
        <w:rPr>
          <w:rFonts w:ascii="Cambria" w:eastAsia="Calibri" w:hAnsi="Cambria"/>
          <w:szCs w:val="24"/>
          <w:lang w:eastAsia="en-US"/>
        </w:rPr>
        <w:t>..</w:t>
      </w:r>
    </w:p>
    <w:p w14:paraId="45B00EF3" w14:textId="77777777" w:rsidR="008C7627" w:rsidRPr="008C7627" w:rsidRDefault="008C7627" w:rsidP="008C7627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8C7627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......................................................................................................................................</w:t>
      </w:r>
    </w:p>
    <w:p w14:paraId="06935338" w14:textId="62473599" w:rsidR="008C7627" w:rsidRPr="00E952D4" w:rsidRDefault="008C7627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8C7627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......................................................................................................................................</w:t>
      </w:r>
    </w:p>
    <w:p w14:paraId="3330F44E" w14:textId="09F3F730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NIP .........................................   REGON .................................................................</w:t>
      </w:r>
    </w:p>
    <w:p w14:paraId="78192E06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Adres, na który Zamawiający powinien przesyłać ewentualną korespondencję:</w:t>
      </w:r>
    </w:p>
    <w:p w14:paraId="79078646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14:paraId="30B7336D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 xml:space="preserve">Osoba wyznaczona do kontaktów z Zamawiającym: </w:t>
      </w:r>
    </w:p>
    <w:p w14:paraId="7F3CAA25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14:paraId="55584D91" w14:textId="6AA62E52" w:rsidR="00491749" w:rsidRPr="00E952D4" w:rsidRDefault="00491749" w:rsidP="00491749">
      <w:pPr>
        <w:tabs>
          <w:tab w:val="left" w:pos="3780"/>
          <w:tab w:val="left" w:leader="dot" w:pos="8460"/>
        </w:tabs>
        <w:suppressAutoHyphens/>
        <w:autoSpaceDE w:val="0"/>
        <w:spacing w:line="360" w:lineRule="auto"/>
        <w:jc w:val="both"/>
        <w:rPr>
          <w:rFonts w:ascii="Cambria" w:hAnsi="Cambria"/>
          <w:bCs/>
          <w:szCs w:val="24"/>
          <w:lang w:eastAsia="ar-SA"/>
        </w:rPr>
      </w:pPr>
      <w:r w:rsidRPr="00E952D4">
        <w:rPr>
          <w:rFonts w:ascii="Cambria" w:hAnsi="Cambria"/>
          <w:bCs/>
          <w:szCs w:val="24"/>
          <w:lang w:eastAsia="ar-SA"/>
        </w:rPr>
        <w:t>Numer telefonu:  ......................................................................................</w:t>
      </w:r>
      <w:r w:rsidR="00910577" w:rsidRPr="00E952D4">
        <w:rPr>
          <w:rFonts w:ascii="Cambria" w:hAnsi="Cambria"/>
          <w:bCs/>
          <w:szCs w:val="24"/>
          <w:lang w:eastAsia="ar-SA"/>
        </w:rPr>
        <w:t>.........</w:t>
      </w:r>
    </w:p>
    <w:p w14:paraId="4256AA47" w14:textId="71EBD12A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bCs/>
          <w:szCs w:val="24"/>
          <w:lang w:eastAsia="en-US"/>
        </w:rPr>
      </w:pPr>
      <w:r w:rsidRPr="00E952D4">
        <w:rPr>
          <w:rFonts w:ascii="Cambria" w:eastAsia="Calibri" w:hAnsi="Cambria"/>
          <w:bCs/>
          <w:szCs w:val="24"/>
          <w:lang w:eastAsia="en-US"/>
        </w:rPr>
        <w:t>e-mail .................................................................................................................</w:t>
      </w:r>
      <w:r w:rsidR="00910577" w:rsidRPr="00E952D4">
        <w:rPr>
          <w:rFonts w:ascii="Cambria" w:eastAsia="Calibri" w:hAnsi="Cambria"/>
          <w:bCs/>
          <w:szCs w:val="24"/>
          <w:lang w:eastAsia="en-US"/>
        </w:rPr>
        <w:t>....</w:t>
      </w:r>
    </w:p>
    <w:p w14:paraId="14CACD7C" w14:textId="77777777" w:rsidR="003D10B4" w:rsidRPr="00E952D4" w:rsidRDefault="003D10B4" w:rsidP="003D10B4">
      <w:pPr>
        <w:ind w:left="-180"/>
        <w:jc w:val="both"/>
        <w:rPr>
          <w:rFonts w:ascii="Cambria" w:hAnsi="Cambria"/>
          <w:b/>
          <w:szCs w:val="24"/>
        </w:rPr>
      </w:pPr>
    </w:p>
    <w:p w14:paraId="6BBA4D14" w14:textId="7D1C4093" w:rsidR="00E952D4" w:rsidRPr="00C83DA4" w:rsidRDefault="003D10B4" w:rsidP="002B31DC">
      <w:pPr>
        <w:pStyle w:val="Akapitzlist"/>
        <w:numPr>
          <w:ilvl w:val="0"/>
          <w:numId w:val="16"/>
        </w:numPr>
        <w:ind w:left="426" w:hanging="426"/>
        <w:jc w:val="both"/>
        <w:rPr>
          <w:rFonts w:ascii="Cambria" w:hAnsi="Cambria"/>
          <w:b/>
          <w:sz w:val="24"/>
          <w:szCs w:val="24"/>
        </w:rPr>
      </w:pPr>
      <w:r w:rsidRPr="00E952D4">
        <w:rPr>
          <w:rFonts w:ascii="Cambria" w:hAnsi="Cambria"/>
          <w:sz w:val="24"/>
          <w:szCs w:val="24"/>
        </w:rPr>
        <w:t xml:space="preserve">Odpowiadając na </w:t>
      </w:r>
      <w:r w:rsidR="009539C0" w:rsidRPr="00C83DA4">
        <w:rPr>
          <w:rFonts w:ascii="Cambria" w:hAnsi="Cambria"/>
          <w:sz w:val="24"/>
          <w:szCs w:val="24"/>
        </w:rPr>
        <w:t>Z</w:t>
      </w:r>
      <w:r w:rsidR="00184C91" w:rsidRPr="00C83DA4">
        <w:rPr>
          <w:rFonts w:ascii="Cambria" w:hAnsi="Cambria"/>
          <w:sz w:val="24"/>
          <w:szCs w:val="24"/>
        </w:rPr>
        <w:t>apytani</w:t>
      </w:r>
      <w:r w:rsidR="009539C0" w:rsidRPr="00C83DA4">
        <w:rPr>
          <w:rFonts w:ascii="Cambria" w:hAnsi="Cambria"/>
          <w:sz w:val="24"/>
          <w:szCs w:val="24"/>
        </w:rPr>
        <w:t>e</w:t>
      </w:r>
      <w:r w:rsidRPr="00C83DA4">
        <w:rPr>
          <w:rFonts w:ascii="Cambria" w:hAnsi="Cambria"/>
          <w:sz w:val="24"/>
          <w:szCs w:val="24"/>
        </w:rPr>
        <w:t xml:space="preserve"> ofert</w:t>
      </w:r>
      <w:r w:rsidR="00184C91" w:rsidRPr="00C83DA4">
        <w:rPr>
          <w:rFonts w:ascii="Cambria" w:hAnsi="Cambria"/>
          <w:sz w:val="24"/>
          <w:szCs w:val="24"/>
        </w:rPr>
        <w:t>owe</w:t>
      </w:r>
      <w:r w:rsidRPr="00C83DA4">
        <w:rPr>
          <w:rFonts w:ascii="Cambria" w:hAnsi="Cambria"/>
          <w:sz w:val="24"/>
          <w:szCs w:val="24"/>
        </w:rPr>
        <w:t xml:space="preserve"> na</w:t>
      </w:r>
      <w:r w:rsidR="003541FC" w:rsidRPr="00C83DA4">
        <w:rPr>
          <w:rFonts w:ascii="Cambria" w:hAnsi="Cambria"/>
          <w:sz w:val="24"/>
          <w:szCs w:val="24"/>
        </w:rPr>
        <w:t xml:space="preserve"> </w:t>
      </w:r>
      <w:bookmarkStart w:id="3" w:name="_Hlk523142755"/>
      <w:r w:rsidR="00FD3901">
        <w:rPr>
          <w:rFonts w:ascii="Cambria" w:hAnsi="Cambria"/>
          <w:i/>
          <w:iCs/>
          <w:sz w:val="24"/>
          <w:szCs w:val="24"/>
        </w:rPr>
        <w:t>o</w:t>
      </w:r>
      <w:r w:rsidR="00FD3901" w:rsidRPr="00FD3901">
        <w:rPr>
          <w:rFonts w:ascii="Cambria" w:hAnsi="Cambria"/>
          <w:i/>
          <w:iCs/>
          <w:sz w:val="24"/>
          <w:szCs w:val="24"/>
        </w:rPr>
        <w:t>bsługę techniczną Światowego Dnia Turystyki polegającą na udostępnieniu odpowiedniego sprzętu (m.in. multimedialnego, oświetleniowego) wraz z wykonaniem oprawy filmowej</w:t>
      </w:r>
      <w:r w:rsidRPr="00C83DA4">
        <w:rPr>
          <w:rFonts w:ascii="Cambria" w:hAnsi="Cambria"/>
          <w:sz w:val="24"/>
          <w:szCs w:val="24"/>
        </w:rPr>
        <w:t xml:space="preserve">, </w:t>
      </w:r>
      <w:r w:rsidR="009A0AD3" w:rsidRPr="00C83DA4">
        <w:rPr>
          <w:rFonts w:ascii="Cambria" w:hAnsi="Cambria"/>
          <w:sz w:val="24"/>
          <w:szCs w:val="24"/>
        </w:rPr>
        <w:t>symbol postępowania</w:t>
      </w:r>
      <w:r w:rsidRPr="00C83DA4">
        <w:rPr>
          <w:rFonts w:ascii="Cambria" w:hAnsi="Cambria"/>
          <w:sz w:val="24"/>
          <w:szCs w:val="24"/>
        </w:rPr>
        <w:t xml:space="preserve"> </w:t>
      </w:r>
      <w:bookmarkEnd w:id="3"/>
      <w:r w:rsidR="00FD3901">
        <w:rPr>
          <w:rFonts w:ascii="Cambria" w:hAnsi="Cambria"/>
          <w:sz w:val="24"/>
          <w:szCs w:val="24"/>
        </w:rPr>
        <w:t>60</w:t>
      </w:r>
      <w:r w:rsidR="009A0AD3" w:rsidRPr="00C83DA4">
        <w:rPr>
          <w:rFonts w:ascii="Cambria" w:hAnsi="Cambria"/>
          <w:sz w:val="24"/>
          <w:szCs w:val="24"/>
        </w:rPr>
        <w:t>/R/2021/JB</w:t>
      </w:r>
      <w:r w:rsidRPr="00C83DA4">
        <w:rPr>
          <w:rFonts w:ascii="Cambria" w:hAnsi="Cambria"/>
          <w:sz w:val="24"/>
          <w:szCs w:val="24"/>
        </w:rPr>
        <w:t xml:space="preserve">, </w:t>
      </w:r>
      <w:bookmarkStart w:id="4" w:name="_Hlk40431642"/>
      <w:r w:rsidR="00596083" w:rsidRPr="00C83DA4">
        <w:rPr>
          <w:rFonts w:ascii="Cambria" w:hAnsi="Cambria"/>
          <w:sz w:val="24"/>
          <w:szCs w:val="24"/>
        </w:rPr>
        <w:t>o</w:t>
      </w:r>
      <w:r w:rsidR="00DE37AF" w:rsidRPr="00C83DA4">
        <w:rPr>
          <w:rFonts w:ascii="Cambria" w:hAnsi="Cambria"/>
          <w:sz w:val="24"/>
          <w:szCs w:val="24"/>
        </w:rPr>
        <w:t xml:space="preserve">ferujemy </w:t>
      </w:r>
      <w:r w:rsidR="00596083" w:rsidRPr="00C83DA4">
        <w:rPr>
          <w:rFonts w:ascii="Cambria" w:hAnsi="Cambria"/>
          <w:sz w:val="24"/>
          <w:szCs w:val="24"/>
        </w:rPr>
        <w:t xml:space="preserve">wykonanie przedmiotu zamówienia </w:t>
      </w:r>
      <w:r w:rsidR="00491749" w:rsidRPr="00C83DA4">
        <w:rPr>
          <w:rFonts w:ascii="Cambria" w:hAnsi="Cambria"/>
          <w:sz w:val="24"/>
          <w:szCs w:val="24"/>
        </w:rPr>
        <w:t>za:</w:t>
      </w:r>
    </w:p>
    <w:p w14:paraId="686CFAC5" w14:textId="77777777" w:rsidR="00FD3901" w:rsidRPr="00FD3901" w:rsidRDefault="00596083" w:rsidP="00FD3901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FD3901">
        <w:rPr>
          <w:rFonts w:ascii="Cambria" w:hAnsi="Cambria"/>
          <w:bCs/>
          <w:sz w:val="24"/>
          <w:szCs w:val="24"/>
        </w:rPr>
        <w:t xml:space="preserve">Cena </w:t>
      </w:r>
      <w:r w:rsidR="00140146" w:rsidRPr="00FD3901">
        <w:rPr>
          <w:rFonts w:ascii="Cambria" w:hAnsi="Cambria"/>
          <w:bCs/>
          <w:sz w:val="24"/>
          <w:szCs w:val="24"/>
        </w:rPr>
        <w:t xml:space="preserve">ofertowa </w:t>
      </w:r>
      <w:r w:rsidRPr="00FD3901">
        <w:rPr>
          <w:rFonts w:ascii="Cambria" w:hAnsi="Cambria"/>
          <w:bCs/>
          <w:sz w:val="24"/>
          <w:szCs w:val="24"/>
        </w:rPr>
        <w:t>netto</w:t>
      </w:r>
      <w:r w:rsidR="000769AF" w:rsidRPr="00FD3901">
        <w:rPr>
          <w:rFonts w:ascii="Cambria" w:hAnsi="Cambria"/>
          <w:bCs/>
          <w:sz w:val="24"/>
          <w:szCs w:val="24"/>
        </w:rPr>
        <w:t xml:space="preserve"> </w:t>
      </w:r>
      <w:r w:rsidR="0043455A" w:rsidRPr="00FD3901">
        <w:rPr>
          <w:rFonts w:ascii="Cambria" w:hAnsi="Cambria"/>
          <w:bCs/>
          <w:sz w:val="24"/>
          <w:szCs w:val="24"/>
        </w:rPr>
        <w:t>……</w:t>
      </w:r>
      <w:r w:rsidRPr="00FD3901">
        <w:rPr>
          <w:rFonts w:ascii="Cambria" w:hAnsi="Cambria"/>
          <w:bCs/>
          <w:sz w:val="24"/>
          <w:szCs w:val="24"/>
        </w:rPr>
        <w:t>.......................................................................</w:t>
      </w:r>
      <w:r w:rsidR="00FD3901" w:rsidRPr="00FD3901">
        <w:rPr>
          <w:rFonts w:ascii="Cambria" w:hAnsi="Cambria"/>
          <w:bCs/>
          <w:sz w:val="24"/>
          <w:szCs w:val="24"/>
        </w:rPr>
        <w:t>PLN</w:t>
      </w:r>
    </w:p>
    <w:p w14:paraId="68C27EFA" w14:textId="37DD4663" w:rsidR="00FD3901" w:rsidRPr="00FD3901" w:rsidRDefault="00FD3901" w:rsidP="00FD3901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FD3901">
        <w:rPr>
          <w:rFonts w:ascii="Cambria" w:hAnsi="Cambria"/>
          <w:bCs/>
          <w:sz w:val="24"/>
          <w:szCs w:val="24"/>
        </w:rPr>
        <w:t>(Słownie:............................................................................................................................ )</w:t>
      </w:r>
    </w:p>
    <w:p w14:paraId="25994ADD" w14:textId="4F18EBDF" w:rsidR="00FD3901" w:rsidRPr="00FD3901" w:rsidRDefault="00FD3901" w:rsidP="00E952D4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FD3901">
        <w:rPr>
          <w:rFonts w:ascii="Cambria" w:hAnsi="Cambria"/>
          <w:bCs/>
          <w:sz w:val="24"/>
          <w:szCs w:val="24"/>
        </w:rPr>
        <w:t>Stawka podatku VAT ……………%</w:t>
      </w:r>
    </w:p>
    <w:p w14:paraId="06BE2702" w14:textId="31D42692" w:rsidR="00E952D4" w:rsidRPr="00FD3901" w:rsidRDefault="00596083" w:rsidP="00E952D4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FD3901">
        <w:rPr>
          <w:rFonts w:ascii="Cambria" w:hAnsi="Cambria"/>
          <w:bCs/>
          <w:sz w:val="24"/>
          <w:szCs w:val="24"/>
        </w:rPr>
        <w:t>Cena ofertowa brutto</w:t>
      </w:r>
      <w:r w:rsidR="00140146" w:rsidRPr="00FD3901">
        <w:rPr>
          <w:rFonts w:ascii="Cambria" w:hAnsi="Cambria"/>
          <w:bCs/>
          <w:sz w:val="24"/>
          <w:szCs w:val="24"/>
        </w:rPr>
        <w:t xml:space="preserve"> ……………..</w:t>
      </w:r>
      <w:r w:rsidR="0043455A" w:rsidRPr="00FD3901">
        <w:rPr>
          <w:rFonts w:ascii="Cambria" w:hAnsi="Cambria"/>
          <w:bCs/>
          <w:sz w:val="24"/>
          <w:szCs w:val="24"/>
        </w:rPr>
        <w:t>.</w:t>
      </w:r>
      <w:r w:rsidRPr="00FD3901">
        <w:rPr>
          <w:rFonts w:ascii="Cambria" w:hAnsi="Cambria"/>
          <w:bCs/>
          <w:sz w:val="24"/>
          <w:szCs w:val="24"/>
        </w:rPr>
        <w:t>.......................................................</w:t>
      </w:r>
      <w:r w:rsidR="00FD3901" w:rsidRPr="00FD3901">
        <w:rPr>
          <w:rFonts w:ascii="Cambria" w:hAnsi="Cambria"/>
          <w:bCs/>
          <w:sz w:val="24"/>
          <w:szCs w:val="24"/>
        </w:rPr>
        <w:t>PLN</w:t>
      </w:r>
    </w:p>
    <w:p w14:paraId="77EF5EB2" w14:textId="2B519ED8" w:rsidR="00596083" w:rsidRDefault="00596083" w:rsidP="00E952D4">
      <w:pPr>
        <w:pStyle w:val="Akapitzlist"/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  <w:bookmarkStart w:id="5" w:name="_Hlk82689718"/>
      <w:r w:rsidRPr="00FD3901">
        <w:rPr>
          <w:rFonts w:ascii="Cambria" w:hAnsi="Cambria"/>
          <w:bCs/>
          <w:sz w:val="24"/>
          <w:szCs w:val="24"/>
        </w:rPr>
        <w:t>(Słownie:</w:t>
      </w:r>
      <w:r w:rsidR="00FD3901" w:rsidRPr="00FD3901">
        <w:rPr>
          <w:rFonts w:ascii="Cambria" w:hAnsi="Cambria"/>
          <w:bCs/>
          <w:sz w:val="24"/>
          <w:szCs w:val="24"/>
          <w:lang w:eastAsia="pl-PL"/>
        </w:rPr>
        <w:t xml:space="preserve"> </w:t>
      </w:r>
      <w:r w:rsidR="00FD3901" w:rsidRPr="00FD3901">
        <w:rPr>
          <w:rFonts w:ascii="Cambria" w:hAnsi="Cambria"/>
          <w:bCs/>
          <w:sz w:val="24"/>
          <w:szCs w:val="24"/>
        </w:rPr>
        <w:t>............................................................................................................................</w:t>
      </w:r>
      <w:r w:rsidRPr="00FD3901">
        <w:rPr>
          <w:rFonts w:ascii="Cambria" w:hAnsi="Cambria"/>
          <w:sz w:val="24"/>
          <w:szCs w:val="24"/>
        </w:rPr>
        <w:t xml:space="preserve"> </w:t>
      </w:r>
      <w:r w:rsidR="000769AF" w:rsidRPr="00FD3901">
        <w:rPr>
          <w:rFonts w:ascii="Cambria" w:hAnsi="Cambria"/>
          <w:sz w:val="24"/>
          <w:szCs w:val="24"/>
        </w:rPr>
        <w:t>)</w:t>
      </w:r>
    </w:p>
    <w:p w14:paraId="754788A7" w14:textId="77777777" w:rsidR="002B31DC" w:rsidRPr="00FD3901" w:rsidRDefault="002B31DC" w:rsidP="00E952D4">
      <w:pPr>
        <w:pStyle w:val="Akapitzlist"/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</w:p>
    <w:bookmarkEnd w:id="5"/>
    <w:bookmarkEnd w:id="4"/>
    <w:p w14:paraId="6284C33F" w14:textId="4C4408F9" w:rsidR="0078072D" w:rsidRPr="00E952D4" w:rsidRDefault="0078072D" w:rsidP="00C72226">
      <w:pPr>
        <w:numPr>
          <w:ilvl w:val="0"/>
          <w:numId w:val="16"/>
        </w:numPr>
        <w:spacing w:after="120"/>
        <w:ind w:left="426" w:hanging="426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Oświadczam</w:t>
      </w:r>
      <w:r w:rsidR="000A7CC2" w:rsidRPr="00E952D4">
        <w:rPr>
          <w:rFonts w:ascii="Cambria" w:hAnsi="Cambria"/>
          <w:szCs w:val="24"/>
        </w:rPr>
        <w:t>(</w:t>
      </w:r>
      <w:r w:rsidRPr="00E952D4">
        <w:rPr>
          <w:rFonts w:ascii="Cambria" w:hAnsi="Cambria"/>
          <w:szCs w:val="24"/>
        </w:rPr>
        <w:t>-y</w:t>
      </w:r>
      <w:r w:rsidR="000A7CC2" w:rsidRPr="00E952D4">
        <w:rPr>
          <w:rFonts w:ascii="Cambria" w:hAnsi="Cambria"/>
          <w:szCs w:val="24"/>
        </w:rPr>
        <w:t>)</w:t>
      </w:r>
      <w:r w:rsidRPr="00E952D4">
        <w:rPr>
          <w:rFonts w:ascii="Cambria" w:hAnsi="Cambria"/>
          <w:szCs w:val="24"/>
        </w:rPr>
        <w:t>, że:</w:t>
      </w:r>
    </w:p>
    <w:p w14:paraId="2D71EFCB" w14:textId="01AD4B68" w:rsidR="00596083" w:rsidRPr="00E952D4" w:rsidRDefault="009539C0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Z</w:t>
      </w:r>
      <w:r w:rsidR="00596083" w:rsidRPr="00E952D4">
        <w:rPr>
          <w:rFonts w:ascii="Cambria" w:hAnsi="Cambria"/>
          <w:szCs w:val="24"/>
        </w:rPr>
        <w:t xml:space="preserve">apoznaliśmy się z warunkami podanymi przez Zamawiającego </w:t>
      </w:r>
      <w:r w:rsidR="00596083" w:rsidRPr="00E952D4">
        <w:rPr>
          <w:rFonts w:ascii="Cambria" w:hAnsi="Cambria"/>
          <w:szCs w:val="24"/>
        </w:rPr>
        <w:br/>
        <w:t>w Zapytaniu ofertowym i nie wnosimy do nich żadnych zastrzeżeń</w:t>
      </w:r>
      <w:r w:rsidR="00985EA1">
        <w:rPr>
          <w:rFonts w:ascii="Cambria" w:hAnsi="Cambria"/>
          <w:szCs w:val="24"/>
        </w:rPr>
        <w:t>.</w:t>
      </w:r>
    </w:p>
    <w:p w14:paraId="0708F7C5" w14:textId="77777777" w:rsidR="00596083" w:rsidRPr="00E952D4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Uzyskaliśmy wszelkie niezbędne informacje do przygotowania oferty i wykonania zamówienia, a także akceptujemy istotne postanowienia umowy oraz termin realizacji przedmiotu zamówienia podany przez Zamawiającego.</w:t>
      </w:r>
    </w:p>
    <w:p w14:paraId="7E15FCCE" w14:textId="65E86BC0" w:rsidR="00596083" w:rsidRPr="00E952D4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Posiadam</w:t>
      </w:r>
      <w:r w:rsidR="000A7CC2" w:rsidRPr="00E952D4">
        <w:rPr>
          <w:rFonts w:ascii="Cambria" w:hAnsi="Cambria"/>
          <w:szCs w:val="24"/>
        </w:rPr>
        <w:t>(-</w:t>
      </w:r>
      <w:r w:rsidRPr="00E952D4">
        <w:rPr>
          <w:rFonts w:ascii="Cambria" w:hAnsi="Cambria"/>
          <w:szCs w:val="24"/>
        </w:rPr>
        <w:t>y</w:t>
      </w:r>
      <w:r w:rsidR="000A7CC2" w:rsidRPr="00E952D4">
        <w:rPr>
          <w:rFonts w:ascii="Cambria" w:hAnsi="Cambria"/>
          <w:szCs w:val="24"/>
        </w:rPr>
        <w:t>)</w:t>
      </w:r>
      <w:r w:rsidRPr="00E952D4">
        <w:rPr>
          <w:rFonts w:ascii="Cambria" w:hAnsi="Cambria"/>
          <w:szCs w:val="24"/>
        </w:rPr>
        <w:t xml:space="preserve"> kompetencje lub uprawnienia do prowadzenia określonej działalności zawodowej objętej przedmiotem zamówienia, jeżeli ustawy nakładają obowiązek posiadania takich uprawnień.</w:t>
      </w:r>
    </w:p>
    <w:p w14:paraId="2C906C8A" w14:textId="68D8C1B6" w:rsidR="00596083" w:rsidRPr="00E952D4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Znajduję</w:t>
      </w:r>
      <w:r w:rsidR="000A7CC2" w:rsidRPr="00E952D4">
        <w:rPr>
          <w:rFonts w:ascii="Cambria" w:hAnsi="Cambria"/>
          <w:szCs w:val="24"/>
        </w:rPr>
        <w:t>(-</w:t>
      </w:r>
      <w:proofErr w:type="spellStart"/>
      <w:r w:rsidRPr="00E952D4">
        <w:rPr>
          <w:rFonts w:ascii="Cambria" w:hAnsi="Cambria"/>
          <w:szCs w:val="24"/>
        </w:rPr>
        <w:t>emy</w:t>
      </w:r>
      <w:proofErr w:type="spellEnd"/>
      <w:r w:rsidR="000A7CC2" w:rsidRPr="00E952D4">
        <w:rPr>
          <w:rFonts w:ascii="Cambria" w:hAnsi="Cambria"/>
          <w:szCs w:val="24"/>
        </w:rPr>
        <w:t>)</w:t>
      </w:r>
      <w:r w:rsidRPr="00E952D4">
        <w:rPr>
          <w:rFonts w:ascii="Cambria" w:hAnsi="Cambria"/>
          <w:szCs w:val="24"/>
        </w:rPr>
        <w:t xml:space="preserve"> się w sytuacji finansowej i ekonomicznej zapewniającej prawidłowe </w:t>
      </w:r>
      <w:r w:rsidRPr="00E952D4">
        <w:rPr>
          <w:rFonts w:ascii="Cambria" w:hAnsi="Cambria"/>
          <w:szCs w:val="24"/>
        </w:rPr>
        <w:br/>
        <w:t>i terminowe wykonanie zamówienia.</w:t>
      </w:r>
    </w:p>
    <w:p w14:paraId="3BA0ADCB" w14:textId="4A5257E4" w:rsidR="00596083" w:rsidRPr="00E952D4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Wypełniłem(</w:t>
      </w:r>
      <w:r w:rsidR="000A7CC2" w:rsidRPr="00E952D4">
        <w:rPr>
          <w:rFonts w:ascii="Cambria" w:hAnsi="Cambria"/>
          <w:szCs w:val="24"/>
        </w:rPr>
        <w:t>-</w:t>
      </w:r>
      <w:r w:rsidRPr="00E952D4">
        <w:rPr>
          <w:rFonts w:ascii="Cambria" w:hAnsi="Cambria"/>
          <w:szCs w:val="24"/>
        </w:rPr>
        <w:t>liśmy)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D6A32D6" w14:textId="38ECDB7C" w:rsidR="00596083" w:rsidRPr="00E952D4" w:rsidRDefault="00596083" w:rsidP="002C54C3">
      <w:pPr>
        <w:numPr>
          <w:ilvl w:val="0"/>
          <w:numId w:val="15"/>
        </w:numPr>
        <w:tabs>
          <w:tab w:val="clear" w:pos="720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 xml:space="preserve">W przypadku udzielenia nam zamówienia zobowiązujemy się do zawarcia umowy </w:t>
      </w:r>
      <w:r w:rsidRPr="00E952D4">
        <w:rPr>
          <w:rFonts w:ascii="Cambria" w:hAnsi="Cambria"/>
          <w:szCs w:val="24"/>
        </w:rPr>
        <w:br/>
        <w:t>w miejscu i terminie wskazanym przez Zamawiającego.</w:t>
      </w:r>
    </w:p>
    <w:p w14:paraId="55E7BED8" w14:textId="571F7CF1" w:rsidR="00910577" w:rsidRDefault="00910577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</w:p>
    <w:p w14:paraId="6E091B11" w14:textId="6E603C21" w:rsidR="000114D9" w:rsidRDefault="000114D9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</w:p>
    <w:p w14:paraId="7CEFBFFC" w14:textId="77777777" w:rsidR="000114D9" w:rsidRPr="00E952D4" w:rsidRDefault="000114D9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</w:p>
    <w:p w14:paraId="21F94C53" w14:textId="77777777" w:rsidR="003D10B4" w:rsidRPr="00E952D4" w:rsidRDefault="003D10B4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.........................., dn. ........................</w:t>
      </w:r>
      <w:r w:rsidRPr="00E952D4">
        <w:rPr>
          <w:rFonts w:ascii="Cambria" w:hAnsi="Cambria"/>
          <w:szCs w:val="24"/>
        </w:rPr>
        <w:tab/>
        <w:t xml:space="preserve">              </w:t>
      </w:r>
      <w:r w:rsidRPr="00E952D4">
        <w:rPr>
          <w:rFonts w:ascii="Cambria" w:hAnsi="Cambria"/>
          <w:szCs w:val="24"/>
        </w:rPr>
        <w:tab/>
      </w:r>
      <w:r w:rsidRPr="00E952D4">
        <w:rPr>
          <w:rFonts w:ascii="Cambria" w:hAnsi="Cambria"/>
          <w:szCs w:val="24"/>
        </w:rPr>
        <w:tab/>
        <w:t xml:space="preserve"> ………….....................................</w:t>
      </w:r>
    </w:p>
    <w:p w14:paraId="73F1C29F" w14:textId="54269EA7" w:rsidR="003D10B4" w:rsidRPr="00E952D4" w:rsidRDefault="00910577" w:rsidP="003D10B4">
      <w:pPr>
        <w:ind w:left="5320" w:firstLine="352"/>
        <w:jc w:val="both"/>
        <w:rPr>
          <w:rFonts w:ascii="Cambria" w:hAnsi="Cambria"/>
          <w:sz w:val="20"/>
        </w:rPr>
      </w:pPr>
      <w:r w:rsidRPr="00E952D4">
        <w:rPr>
          <w:rFonts w:ascii="Cambria" w:hAnsi="Cambria"/>
          <w:sz w:val="20"/>
        </w:rPr>
        <w:t xml:space="preserve">     </w:t>
      </w:r>
      <w:r w:rsidR="003D10B4" w:rsidRPr="00E952D4">
        <w:rPr>
          <w:rFonts w:ascii="Cambria" w:hAnsi="Cambria"/>
          <w:sz w:val="20"/>
        </w:rPr>
        <w:t xml:space="preserve"> (podpis uprawnionego </w:t>
      </w:r>
    </w:p>
    <w:p w14:paraId="1CC44FFD" w14:textId="1609E04E" w:rsidR="003D10B4" w:rsidRPr="00E952D4" w:rsidRDefault="003D10B4" w:rsidP="003D10B4">
      <w:pPr>
        <w:jc w:val="both"/>
        <w:rPr>
          <w:rFonts w:ascii="Cambria" w:hAnsi="Cambria"/>
          <w:sz w:val="20"/>
        </w:rPr>
      </w:pP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  <w:t xml:space="preserve">      </w:t>
      </w:r>
      <w:r w:rsidR="00910577" w:rsidRPr="00E952D4">
        <w:rPr>
          <w:rFonts w:ascii="Cambria" w:hAnsi="Cambria"/>
          <w:sz w:val="20"/>
        </w:rPr>
        <w:t xml:space="preserve">          </w:t>
      </w:r>
      <w:r w:rsidRPr="00E952D4">
        <w:rPr>
          <w:rFonts w:ascii="Cambria" w:hAnsi="Cambria"/>
          <w:sz w:val="20"/>
        </w:rPr>
        <w:t xml:space="preserve">  przedstawiciela Wykonawcy)</w:t>
      </w:r>
    </w:p>
    <w:p w14:paraId="1CE80E03" w14:textId="07F0DE36" w:rsidR="001962BD" w:rsidRPr="00E952D4" w:rsidRDefault="001962BD">
      <w:pPr>
        <w:rPr>
          <w:rFonts w:ascii="Cambria" w:eastAsia="Calibri" w:hAnsi="Cambria"/>
          <w:b/>
          <w:szCs w:val="24"/>
          <w:lang w:eastAsia="en-US"/>
        </w:rPr>
      </w:pPr>
    </w:p>
    <w:sectPr w:rsidR="001962BD" w:rsidRPr="00E952D4" w:rsidSect="00B656A0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80" w:right="1440" w:bottom="1701" w:left="1440" w:header="709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CB446" w14:textId="77777777" w:rsidR="001264AF" w:rsidRDefault="001264AF">
      <w:r>
        <w:separator/>
      </w:r>
    </w:p>
  </w:endnote>
  <w:endnote w:type="continuationSeparator" w:id="0">
    <w:p w14:paraId="382E8CC3" w14:textId="77777777" w:rsidR="001264AF" w:rsidRDefault="00126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Yu Gothic"/>
    <w:charset w:val="8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E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225310"/>
      <w:docPartObj>
        <w:docPartGallery w:val="Page Numbers (Bottom of Page)"/>
        <w:docPartUnique/>
      </w:docPartObj>
    </w:sdtPr>
    <w:sdtEndPr>
      <w:rPr>
        <w:rFonts w:ascii="Cambria" w:hAnsi="Cambria"/>
        <w:sz w:val="20"/>
      </w:rPr>
    </w:sdtEndPr>
    <w:sdtContent>
      <w:p w14:paraId="7D514636" w14:textId="6DB3CD09" w:rsidR="008C7627" w:rsidRPr="00B656A0" w:rsidRDefault="008C7627">
        <w:pPr>
          <w:pStyle w:val="Stopka"/>
          <w:jc w:val="right"/>
          <w:rPr>
            <w:rFonts w:ascii="Cambria" w:hAnsi="Cambria"/>
            <w:sz w:val="20"/>
          </w:rPr>
        </w:pPr>
        <w:r w:rsidRPr="00B656A0">
          <w:rPr>
            <w:rFonts w:ascii="Cambria" w:hAnsi="Cambria"/>
            <w:sz w:val="20"/>
          </w:rPr>
          <w:fldChar w:fldCharType="begin"/>
        </w:r>
        <w:r w:rsidRPr="00B656A0">
          <w:rPr>
            <w:rFonts w:ascii="Cambria" w:hAnsi="Cambria"/>
            <w:sz w:val="20"/>
          </w:rPr>
          <w:instrText>PAGE   \* MERGEFORMAT</w:instrText>
        </w:r>
        <w:r w:rsidRPr="00B656A0">
          <w:rPr>
            <w:rFonts w:ascii="Cambria" w:hAnsi="Cambria"/>
            <w:sz w:val="20"/>
          </w:rPr>
          <w:fldChar w:fldCharType="separate"/>
        </w:r>
        <w:r w:rsidR="00932AFF">
          <w:rPr>
            <w:rFonts w:ascii="Cambria" w:hAnsi="Cambria"/>
            <w:noProof/>
            <w:sz w:val="20"/>
          </w:rPr>
          <w:t>20</w:t>
        </w:r>
        <w:r w:rsidRPr="00B656A0">
          <w:rPr>
            <w:rFonts w:ascii="Cambria" w:hAnsi="Cambria"/>
            <w:sz w:val="20"/>
          </w:rPr>
          <w:fldChar w:fldCharType="end"/>
        </w:r>
      </w:p>
    </w:sdtContent>
  </w:sdt>
  <w:p w14:paraId="31FF7FAD" w14:textId="77777777" w:rsidR="008C7627" w:rsidRDefault="008C76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577C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  <w:r w:rsidRPr="002164D4">
      <w:rPr>
        <w:rFonts w:ascii="Times New Roman" w:hAnsi="Times New Roman" w:cs="Arial"/>
        <w:b/>
        <w:noProof/>
        <w:color w:val="808080"/>
        <w:sz w:val="16"/>
        <w:szCs w:val="16"/>
      </w:rPr>
      <w:drawing>
        <wp:anchor distT="0" distB="0" distL="114300" distR="114300" simplePos="0" relativeHeight="251661312" behindDoc="1" locked="0" layoutInCell="1" allowOverlap="1" wp14:anchorId="3E36E850" wp14:editId="5B7B232C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57B2743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  <w:r w:rsidRPr="002164D4">
      <w:rPr>
        <w:rFonts w:cs="Arial"/>
        <w:b/>
        <w:color w:val="808080"/>
        <w:sz w:val="16"/>
        <w:szCs w:val="16"/>
        <w:lang w:val="x-none" w:eastAsia="x-none"/>
      </w:rPr>
      <w:t>ul. Chałubińskiego 8, 00-613 Warszawa, Polska</w:t>
    </w:r>
  </w:p>
  <w:p w14:paraId="209DFF72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/>
        <w:sz w:val="16"/>
        <w:lang w:val="x-none" w:eastAsia="x-none"/>
      </w:rPr>
    </w:pPr>
    <w:r w:rsidRPr="002164D4">
      <w:rPr>
        <w:rFonts w:cs="Arial"/>
        <w:color w:val="808080"/>
        <w:sz w:val="16"/>
        <w:szCs w:val="16"/>
        <w:lang w:val="x-none" w:eastAsia="x-none"/>
      </w:rPr>
      <w:t xml:space="preserve">tel. </w:t>
    </w:r>
    <w:r w:rsidRPr="002164D4">
      <w:rPr>
        <w:rFonts w:cs="Arial"/>
        <w:color w:val="808080"/>
        <w:sz w:val="16"/>
        <w:szCs w:val="16"/>
        <w:lang w:val="fr-FR" w:eastAsia="x-none"/>
      </w:rPr>
      <w:t xml:space="preserve">+48 (22) 536 70 70, fax. +48 22 536 70 04, e-mail: </w:t>
    </w:r>
    <w:hyperlink r:id="rId2" w:history="1">
      <w:r w:rsidRPr="002164D4">
        <w:rPr>
          <w:rFonts w:cs="Arial"/>
          <w:color w:val="808080"/>
          <w:sz w:val="16"/>
          <w:szCs w:val="16"/>
          <w:u w:val="single"/>
          <w:lang w:val="fr-FR" w:eastAsia="x-none"/>
        </w:rPr>
        <w:t>pot@pot.gov.pl</w:t>
      </w:r>
    </w:hyperlink>
  </w:p>
  <w:p w14:paraId="685D848A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cs="Arial"/>
        <w:b/>
        <w:color w:val="808080"/>
        <w:sz w:val="16"/>
        <w:szCs w:val="16"/>
        <w:lang w:val="x-none" w:eastAsia="x-none"/>
      </w:rPr>
    </w:pPr>
    <w:r w:rsidRPr="002164D4">
      <w:rPr>
        <w:rFonts w:cs="Arial"/>
        <w:b/>
        <w:color w:val="808080"/>
        <w:sz w:val="16"/>
        <w:szCs w:val="16"/>
        <w:lang w:val="x-none" w:eastAsia="x-none"/>
      </w:rPr>
      <w:t xml:space="preserve">Zagraniczne Ośrodki Polskiej Organizacji Turystycznej: </w:t>
    </w:r>
  </w:p>
  <w:p w14:paraId="66B290F3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color w:val="808080"/>
        <w:sz w:val="16"/>
        <w:szCs w:val="16"/>
        <w:lang w:val="x-none" w:eastAsia="x-none"/>
      </w:rPr>
    </w:pPr>
    <w:r w:rsidRPr="002164D4">
      <w:rPr>
        <w:rFonts w:cs="Arial"/>
        <w:color w:val="808080"/>
        <w:sz w:val="16"/>
        <w:szCs w:val="16"/>
        <w:lang w:val="x-none" w:eastAsia="x-none"/>
      </w:rPr>
      <w:t>Amsterdam, Berlin, Bruksela, Kijów, Londyn, Madryt, Moskwa, Nowy Jork, Paryż, Pekin, Rzym, Sztokholm, Tokio, Wiedeń</w:t>
    </w:r>
    <w:r w:rsidRPr="002164D4">
      <w:rPr>
        <w:rFonts w:ascii="Times New Roman" w:hAnsi="Times New Roman" w:cs="Arial"/>
        <w:color w:val="808080"/>
        <w:sz w:val="16"/>
        <w:szCs w:val="16"/>
        <w:lang w:val="x-none" w:eastAsia="x-none"/>
      </w:rPr>
      <w:t>.</w:t>
    </w:r>
    <w:r w:rsidRPr="002164D4">
      <w:rPr>
        <w:rFonts w:cs="Arial"/>
        <w:color w:val="808080"/>
        <w:sz w:val="16"/>
        <w:szCs w:val="16"/>
        <w:lang w:val="x-none" w:eastAsia="x-none"/>
      </w:rPr>
      <w:t xml:space="preserve"> </w:t>
    </w:r>
  </w:p>
  <w:p w14:paraId="6B6FACEA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</w:p>
  <w:p w14:paraId="364989C4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color w:val="7F7F7F"/>
        <w:sz w:val="16"/>
        <w:szCs w:val="16"/>
        <w:lang w:val="fr-FR" w:eastAsia="x-none"/>
      </w:rPr>
    </w:pPr>
    <w:r w:rsidRPr="002164D4">
      <w:rPr>
        <w:rFonts w:cs="Arial"/>
        <w:b/>
        <w:color w:val="808080"/>
        <w:sz w:val="16"/>
        <w:szCs w:val="16"/>
        <w:lang w:val="x-none" w:eastAsia="x-none"/>
      </w:rPr>
      <w:t>portale</w:t>
    </w:r>
    <w:r w:rsidRPr="002164D4">
      <w:rPr>
        <w:rFonts w:cs="Arial"/>
        <w:b/>
        <w:color w:val="808080"/>
        <w:sz w:val="16"/>
        <w:szCs w:val="16"/>
        <w:lang w:val="fr-FR" w:eastAsia="x-none"/>
      </w:rPr>
      <w:t>:</w:t>
    </w:r>
    <w:r w:rsidRPr="002164D4">
      <w:rPr>
        <w:rFonts w:ascii="Times New Roman" w:hAnsi="Times New Roman"/>
        <w:b/>
        <w:sz w:val="16"/>
        <w:lang w:val="x-none" w:eastAsia="x-none"/>
      </w:rPr>
      <w:t xml:space="preserve"> </w:t>
    </w:r>
    <w:r w:rsidRPr="002164D4">
      <w:rPr>
        <w:noProof/>
      </w:rPr>
      <w:drawing>
        <wp:anchor distT="0" distB="0" distL="114300" distR="114300" simplePos="0" relativeHeight="251660288" behindDoc="0" locked="0" layoutInCell="1" allowOverlap="1" wp14:anchorId="1E012E38" wp14:editId="2E56EF04">
          <wp:simplePos x="0" y="0"/>
          <wp:positionH relativeFrom="column">
            <wp:posOffset>2861310</wp:posOffset>
          </wp:positionH>
          <wp:positionV relativeFrom="paragraph">
            <wp:posOffset>3726180</wp:posOffset>
          </wp:positionV>
          <wp:extent cx="38100" cy="342900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4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www.pot.gov.pl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5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www.polska.travel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6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www.poland-convention.pl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7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www.aktualnosciturystyczne.pl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8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www.edenpolska.pl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r w:rsidRPr="002164D4">
      <w:rPr>
        <w:rFonts w:ascii="Times New Roman" w:hAnsi="Times New Roman" w:cs="Arial"/>
        <w:color w:val="7F7F7F"/>
        <w:sz w:val="16"/>
        <w:szCs w:val="16"/>
        <w:lang w:val="fr-FR" w:eastAsia="x-none"/>
      </w:rPr>
      <w:t xml:space="preserve">    </w:t>
    </w:r>
    <w:hyperlink r:id="rId9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www.pieknywschod.pl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10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www.ppr.pot.gov.pl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11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www.zarabiajnaturystyce.pl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 </w:t>
    </w:r>
    <w:hyperlink r:id="rId12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www.polskapodajdalej.pl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 </w:t>
    </w:r>
  </w:p>
  <w:p w14:paraId="77CF6116" w14:textId="02353A1F" w:rsidR="008C7627" w:rsidRDefault="008C7627" w:rsidP="00A867BE">
    <w:pPr>
      <w:pStyle w:val="Stopka"/>
      <w:tabs>
        <w:tab w:val="clear" w:pos="4536"/>
        <w:tab w:val="clear" w:pos="9072"/>
        <w:tab w:val="left" w:pos="3075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>
      <w:rPr>
        <w:rFonts w:ascii="Times New Roman" w:hAnsi="Times New Roman" w:cs="Arial"/>
        <w:b/>
        <w:color w:val="808080"/>
        <w:sz w:val="16"/>
        <w:szCs w:val="16"/>
      </w:rPr>
      <w:tab/>
    </w:r>
  </w:p>
  <w:p w14:paraId="69CC799B" w14:textId="77777777" w:rsidR="008C7627" w:rsidRPr="00B656A0" w:rsidRDefault="008C7627" w:rsidP="00B656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5FEF4" w14:textId="77777777" w:rsidR="001264AF" w:rsidRDefault="001264AF">
      <w:bookmarkStart w:id="0" w:name="_Hlk523134668"/>
      <w:bookmarkEnd w:id="0"/>
      <w:r>
        <w:separator/>
      </w:r>
    </w:p>
  </w:footnote>
  <w:footnote w:type="continuationSeparator" w:id="0">
    <w:p w14:paraId="197EBE70" w14:textId="77777777" w:rsidR="001264AF" w:rsidRDefault="00126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1D6BC" w14:textId="03B5748F" w:rsidR="008C7627" w:rsidRPr="000030E9" w:rsidRDefault="008C7627" w:rsidP="000030E9">
    <w:pPr>
      <w:pStyle w:val="Nagwek"/>
      <w:jc w:val="right"/>
      <w:rPr>
        <w:rFonts w:ascii="Cambria" w:hAnsi="Cambria"/>
        <w:iCs w:val="0"/>
        <w:sz w:val="20"/>
      </w:rPr>
    </w:pPr>
    <w:r w:rsidRPr="000030E9">
      <w:rPr>
        <w:rFonts w:ascii="Cambria" w:hAnsi="Cambria"/>
        <w:iCs w:val="0"/>
        <w:sz w:val="20"/>
      </w:rPr>
      <w:t xml:space="preserve">Znak sprawy: </w:t>
    </w:r>
    <w:r w:rsidR="00000E7B">
      <w:rPr>
        <w:rFonts w:ascii="Cambria" w:hAnsi="Cambria"/>
        <w:iCs w:val="0"/>
        <w:sz w:val="20"/>
      </w:rPr>
      <w:t>60</w:t>
    </w:r>
    <w:r w:rsidRPr="000030E9">
      <w:rPr>
        <w:rFonts w:ascii="Cambria" w:hAnsi="Cambria"/>
        <w:iCs w:val="0"/>
        <w:sz w:val="20"/>
      </w:rPr>
      <w:t>/R/2021/JB</w:t>
    </w:r>
  </w:p>
  <w:p w14:paraId="0D0924D7" w14:textId="77777777" w:rsidR="008C7627" w:rsidRDefault="008C7627" w:rsidP="00B656A0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39D97" w14:textId="3CCEE217" w:rsidR="008C7627" w:rsidRDefault="008C762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FE2B20" wp14:editId="57FF5861">
              <wp:simplePos x="0" y="0"/>
              <wp:positionH relativeFrom="column">
                <wp:posOffset>5219700</wp:posOffset>
              </wp:positionH>
              <wp:positionV relativeFrom="paragraph">
                <wp:posOffset>235585</wp:posOffset>
              </wp:positionV>
              <wp:extent cx="144780" cy="558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" cy="55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17B961F" w14:textId="77777777" w:rsidR="008C7627" w:rsidRPr="00473317" w:rsidRDefault="008C7627" w:rsidP="00B6517D">
                          <w:pPr>
                            <w:pStyle w:val="Nagwek"/>
                            <w:rPr>
                              <w:rFonts w:cs="Arial"/>
                              <w:bCs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FE2B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11pt;margin-top:18.55pt;width:11.4pt;height:4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" stroked="f">
              <v:textbox>
                <w:txbxContent>
                  <w:p w14:paraId="017B961F" w14:textId="77777777" w:rsidR="008C7627" w:rsidRPr="00473317" w:rsidRDefault="008C7627" w:rsidP="00B6517D">
                    <w:pPr>
                      <w:pStyle w:val="Nagwek"/>
                      <w:rPr>
                        <w:rFonts w:cs="Arial"/>
                        <w:bCs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E74E0C6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Calibri" w:hAnsi="Tahoma" w:cs="Tahom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4E52024C"/>
    <w:name w:val="WW8Num6"/>
    <w:lvl w:ilvl="0">
      <w:start w:val="8"/>
      <w:numFmt w:val="decimal"/>
      <w:lvlText w:val="%1."/>
      <w:lvlJc w:val="left"/>
      <w:pPr>
        <w:tabs>
          <w:tab w:val="num" w:pos="0"/>
        </w:tabs>
        <w:ind w:left="1746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A"/>
    <w:multiLevelType w:val="multilevel"/>
    <w:tmpl w:val="E0A80C06"/>
    <w:name w:val="WW8Num1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Garamond" w:hAnsi="Garamond" w:cs="Garamond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D"/>
    <w:multiLevelType w:val="multilevel"/>
    <w:tmpl w:val="2916924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567" w:hanging="567"/>
      </w:pPr>
      <w:rPr>
        <w:rFonts w:ascii="Symbol" w:hAnsi="Symbol" w:cs="Symbo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851" w:hanging="284"/>
      </w:pPr>
    </w:lvl>
    <w:lvl w:ilvl="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Wingdings"/>
      </w:rPr>
    </w:lvl>
    <w:lvl w:ilvl="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/>
        <w:b w:val="0"/>
        <w:i w:val="0"/>
        <w:color w:val="000000"/>
        <w:sz w:val="28"/>
        <w:szCs w:val="28"/>
        <w:u w:val="none"/>
      </w:rPr>
    </w:lvl>
    <w:lvl w:ilvl="4">
      <w:start w:val="1"/>
      <w:numFmt w:val="bullet"/>
      <w:suff w:val="space"/>
      <w:lvlText w:val=""/>
      <w:lvlJc w:val="left"/>
      <w:pPr>
        <w:tabs>
          <w:tab w:val="num" w:pos="0"/>
        </w:tabs>
        <w:ind w:left="1134" w:hanging="397"/>
      </w:pPr>
      <w:rPr>
        <w:rFonts w:ascii="Symbol" w:hAnsi="Symbol" w:cs="Symbol"/>
        <w:color w:val="00000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8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9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1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2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3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4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5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ascii="Symbol" w:hAnsi="Symbol" w:cs="Symbol"/>
      </w:rPr>
    </w:lvl>
  </w:abstractNum>
  <w:abstractNum w:abstractNumId="27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746" w:hanging="360"/>
      </w:p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0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sz w:val="20"/>
        <w:szCs w:val="20"/>
      </w:rPr>
    </w:lvl>
  </w:abstractNum>
  <w:abstractNum w:abstractNumId="31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4" w15:restartNumberingAfterBreak="0">
    <w:nsid w:val="00000026"/>
    <w:multiLevelType w:val="multilevel"/>
    <w:tmpl w:val="9234556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5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8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9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0" w15:restartNumberingAfterBreak="0">
    <w:nsid w:val="0000002C"/>
    <w:multiLevelType w:val="multilevel"/>
    <w:tmpl w:val="B68234F2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9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000004F"/>
    <w:multiLevelType w:val="multilevel"/>
    <w:tmpl w:val="D63073C6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1" w15:restartNumberingAfterBreak="0">
    <w:nsid w:val="009179F5"/>
    <w:multiLevelType w:val="hybridMultilevel"/>
    <w:tmpl w:val="7346A532"/>
    <w:lvl w:ilvl="0" w:tplc="F7507C98">
      <w:start w:val="1"/>
      <w:numFmt w:val="lowerLetter"/>
      <w:lvlText w:val="%1)"/>
      <w:lvlJc w:val="left"/>
      <w:pPr>
        <w:ind w:left="148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" w15:restartNumberingAfterBreak="0">
    <w:nsid w:val="08FD0C12"/>
    <w:multiLevelType w:val="hybridMultilevel"/>
    <w:tmpl w:val="7152D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8741B5"/>
    <w:multiLevelType w:val="hybridMultilevel"/>
    <w:tmpl w:val="CB146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AF33F3"/>
    <w:multiLevelType w:val="hybridMultilevel"/>
    <w:tmpl w:val="45C4D5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0D081CE3"/>
    <w:multiLevelType w:val="hybridMultilevel"/>
    <w:tmpl w:val="949CD02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6" w15:restartNumberingAfterBreak="0">
    <w:nsid w:val="139B518C"/>
    <w:multiLevelType w:val="multilevel"/>
    <w:tmpl w:val="E9C84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4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15441749"/>
    <w:multiLevelType w:val="multilevel"/>
    <w:tmpl w:val="EF9E0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hint="default"/>
        <w:b w:val="0"/>
        <w:bCs w:val="0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8" w15:restartNumberingAfterBreak="0">
    <w:nsid w:val="188F5643"/>
    <w:multiLevelType w:val="hybridMultilevel"/>
    <w:tmpl w:val="5428E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96A3BA6"/>
    <w:multiLevelType w:val="hybridMultilevel"/>
    <w:tmpl w:val="02329BE6"/>
    <w:name w:val="WW8Num70222323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D4D4C2C"/>
    <w:multiLevelType w:val="hybridMultilevel"/>
    <w:tmpl w:val="17348B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E1842B7"/>
    <w:multiLevelType w:val="hybridMultilevel"/>
    <w:tmpl w:val="409C2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0BA40D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FE41580"/>
    <w:multiLevelType w:val="hybridMultilevel"/>
    <w:tmpl w:val="04EE78B2"/>
    <w:lvl w:ilvl="0" w:tplc="8C147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1873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B874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F0D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94B0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50356C">
      <w:start w:val="1"/>
      <w:numFmt w:val="lowerRoman"/>
      <w:pStyle w:val="Nagwek6"/>
      <w:lvlText w:val="%6."/>
      <w:lvlJc w:val="right"/>
      <w:pPr>
        <w:tabs>
          <w:tab w:val="num" w:pos="4320"/>
        </w:tabs>
        <w:ind w:left="4320" w:hanging="180"/>
      </w:pPr>
    </w:lvl>
    <w:lvl w:ilvl="6" w:tplc="CE2E4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03B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1CD84E" w:tentative="1">
      <w:start w:val="1"/>
      <w:numFmt w:val="lowerRoman"/>
      <w:pStyle w:val="Nagwek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20D426DF"/>
    <w:multiLevelType w:val="hybridMultilevel"/>
    <w:tmpl w:val="39DC3B76"/>
    <w:lvl w:ilvl="0" w:tplc="750601B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234840F3"/>
    <w:multiLevelType w:val="hybridMultilevel"/>
    <w:tmpl w:val="234A4B6A"/>
    <w:lvl w:ilvl="0" w:tplc="B7141ED6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3633FC1"/>
    <w:multiLevelType w:val="hybridMultilevel"/>
    <w:tmpl w:val="02528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D914646"/>
    <w:multiLevelType w:val="multilevel"/>
    <w:tmpl w:val="B19413B2"/>
    <w:lvl w:ilvl="0">
      <w:start w:val="1"/>
      <w:numFmt w:val="decimal"/>
      <w:lvlText w:val="%1."/>
      <w:lvlJc w:val="left"/>
      <w:pPr>
        <w:ind w:left="862" w:hanging="360"/>
      </w:pPr>
      <w:rPr>
        <w:b w:val="0"/>
        <w:bCs/>
        <w:sz w:val="24"/>
        <w:szCs w:val="24"/>
      </w:r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67" w15:restartNumberingAfterBreak="0">
    <w:nsid w:val="2E442424"/>
    <w:multiLevelType w:val="hybridMultilevel"/>
    <w:tmpl w:val="8018B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8D46445"/>
    <w:multiLevelType w:val="multilevel"/>
    <w:tmpl w:val="BA1C5474"/>
    <w:name w:val="WW8Num4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9" w15:restartNumberingAfterBreak="0">
    <w:nsid w:val="3C5555C1"/>
    <w:multiLevelType w:val="hybridMultilevel"/>
    <w:tmpl w:val="0D0CED4A"/>
    <w:lvl w:ilvl="0" w:tplc="185AA3C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0437EF2"/>
    <w:multiLevelType w:val="hybridMultilevel"/>
    <w:tmpl w:val="ABB4A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11D433B"/>
    <w:multiLevelType w:val="hybridMultilevel"/>
    <w:tmpl w:val="CE286F12"/>
    <w:lvl w:ilvl="0" w:tplc="00E47A60">
      <w:start w:val="1"/>
      <w:numFmt w:val="decimal"/>
      <w:lvlText w:val="%1."/>
      <w:lvlJc w:val="left"/>
      <w:pPr>
        <w:ind w:left="9008" w:hanging="360"/>
      </w:pPr>
      <w:rPr>
        <w:rFonts w:ascii="Times New Roman" w:hAnsi="Times New Roman" w:cs="Times New Roman" w:hint="default"/>
        <w:b/>
      </w:rPr>
    </w:lvl>
    <w:lvl w:ilvl="1" w:tplc="6366A21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448" w:hanging="180"/>
      </w:pPr>
    </w:lvl>
    <w:lvl w:ilvl="3" w:tplc="0415000F" w:tentative="1">
      <w:start w:val="1"/>
      <w:numFmt w:val="decimal"/>
      <w:lvlText w:val="%4."/>
      <w:lvlJc w:val="left"/>
      <w:pPr>
        <w:ind w:left="11168" w:hanging="360"/>
      </w:pPr>
    </w:lvl>
    <w:lvl w:ilvl="4" w:tplc="04150019" w:tentative="1">
      <w:start w:val="1"/>
      <w:numFmt w:val="lowerLetter"/>
      <w:lvlText w:val="%5."/>
      <w:lvlJc w:val="left"/>
      <w:pPr>
        <w:ind w:left="11888" w:hanging="360"/>
      </w:pPr>
    </w:lvl>
    <w:lvl w:ilvl="5" w:tplc="0415001B" w:tentative="1">
      <w:start w:val="1"/>
      <w:numFmt w:val="lowerRoman"/>
      <w:lvlText w:val="%6."/>
      <w:lvlJc w:val="right"/>
      <w:pPr>
        <w:ind w:left="12608" w:hanging="180"/>
      </w:pPr>
    </w:lvl>
    <w:lvl w:ilvl="6" w:tplc="0415000F" w:tentative="1">
      <w:start w:val="1"/>
      <w:numFmt w:val="decimal"/>
      <w:lvlText w:val="%7."/>
      <w:lvlJc w:val="left"/>
      <w:pPr>
        <w:ind w:left="13328" w:hanging="360"/>
      </w:pPr>
    </w:lvl>
    <w:lvl w:ilvl="7" w:tplc="04150019" w:tentative="1">
      <w:start w:val="1"/>
      <w:numFmt w:val="lowerLetter"/>
      <w:lvlText w:val="%8."/>
      <w:lvlJc w:val="left"/>
      <w:pPr>
        <w:ind w:left="14048" w:hanging="360"/>
      </w:pPr>
    </w:lvl>
    <w:lvl w:ilvl="8" w:tplc="0415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72" w15:restartNumberingAfterBreak="0">
    <w:nsid w:val="42027E4D"/>
    <w:multiLevelType w:val="hybridMultilevel"/>
    <w:tmpl w:val="44D29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3CC222A"/>
    <w:multiLevelType w:val="hybridMultilevel"/>
    <w:tmpl w:val="439640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C0052CE"/>
    <w:multiLevelType w:val="hybridMultilevel"/>
    <w:tmpl w:val="CE947906"/>
    <w:lvl w:ilvl="0" w:tplc="3A02EDDC">
      <w:start w:val="4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2292C8A"/>
    <w:multiLevelType w:val="hybridMultilevel"/>
    <w:tmpl w:val="D1A2E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4242A0B"/>
    <w:multiLevelType w:val="multilevel"/>
    <w:tmpl w:val="38244F7C"/>
    <w:lvl w:ilvl="0">
      <w:start w:val="1"/>
      <w:numFmt w:val="decimal"/>
      <w:pStyle w:val="StylNagwek1Wszystkiewersaliki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77" w15:restartNumberingAfterBreak="0">
    <w:nsid w:val="56FB2E44"/>
    <w:multiLevelType w:val="hybridMultilevel"/>
    <w:tmpl w:val="6B5E92C8"/>
    <w:name w:val="WW8Num70222323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D652535"/>
    <w:multiLevelType w:val="hybridMultilevel"/>
    <w:tmpl w:val="2A660B14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9" w15:restartNumberingAfterBreak="0">
    <w:nsid w:val="5D7526ED"/>
    <w:multiLevelType w:val="hybridMultilevel"/>
    <w:tmpl w:val="05447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06F42C5"/>
    <w:multiLevelType w:val="hybridMultilevel"/>
    <w:tmpl w:val="8E70E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C931A3E"/>
    <w:multiLevelType w:val="hybridMultilevel"/>
    <w:tmpl w:val="5D8C591E"/>
    <w:lvl w:ilvl="0" w:tplc="B344C2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D6C0A0D"/>
    <w:multiLevelType w:val="hybridMultilevel"/>
    <w:tmpl w:val="EBCCA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7E97BEC"/>
    <w:multiLevelType w:val="hybridMultilevel"/>
    <w:tmpl w:val="D65AD3C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4" w15:restartNumberingAfterBreak="0">
    <w:nsid w:val="7918566A"/>
    <w:multiLevelType w:val="hybridMultilevel"/>
    <w:tmpl w:val="4F70E71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2"/>
  </w:num>
  <w:num w:numId="2">
    <w:abstractNumId w:val="76"/>
  </w:num>
  <w:num w:numId="3">
    <w:abstractNumId w:val="56"/>
  </w:num>
  <w:num w:numId="4">
    <w:abstractNumId w:val="71"/>
  </w:num>
  <w:num w:numId="5">
    <w:abstractNumId w:val="83"/>
  </w:num>
  <w:num w:numId="6">
    <w:abstractNumId w:val="72"/>
  </w:num>
  <w:num w:numId="7">
    <w:abstractNumId w:val="78"/>
  </w:num>
  <w:num w:numId="8">
    <w:abstractNumId w:val="54"/>
  </w:num>
  <w:num w:numId="9">
    <w:abstractNumId w:val="81"/>
  </w:num>
  <w:num w:numId="10">
    <w:abstractNumId w:val="64"/>
  </w:num>
  <w:num w:numId="11">
    <w:abstractNumId w:val="55"/>
  </w:num>
  <w:num w:numId="12">
    <w:abstractNumId w:val="69"/>
  </w:num>
  <w:num w:numId="13">
    <w:abstractNumId w:val="61"/>
  </w:num>
  <w:num w:numId="14">
    <w:abstractNumId w:val="57"/>
  </w:num>
  <w:num w:numId="15">
    <w:abstractNumId w:val="73"/>
  </w:num>
  <w:num w:numId="16">
    <w:abstractNumId w:val="66"/>
  </w:num>
  <w:num w:numId="17">
    <w:abstractNumId w:val="51"/>
  </w:num>
  <w:num w:numId="18">
    <w:abstractNumId w:val="74"/>
  </w:num>
  <w:num w:numId="19">
    <w:abstractNumId w:val="60"/>
  </w:num>
  <w:num w:numId="20">
    <w:abstractNumId w:val="84"/>
  </w:num>
  <w:num w:numId="21">
    <w:abstractNumId w:val="63"/>
  </w:num>
  <w:num w:numId="22">
    <w:abstractNumId w:val="58"/>
  </w:num>
  <w:num w:numId="23">
    <w:abstractNumId w:val="75"/>
  </w:num>
  <w:num w:numId="24">
    <w:abstractNumId w:val="82"/>
  </w:num>
  <w:num w:numId="25">
    <w:abstractNumId w:val="52"/>
  </w:num>
  <w:num w:numId="26">
    <w:abstractNumId w:val="80"/>
  </w:num>
  <w:num w:numId="27">
    <w:abstractNumId w:val="53"/>
  </w:num>
  <w:num w:numId="28">
    <w:abstractNumId w:val="67"/>
  </w:num>
  <w:num w:numId="29">
    <w:abstractNumId w:val="70"/>
  </w:num>
  <w:num w:numId="30">
    <w:abstractNumId w:val="65"/>
  </w:num>
  <w:num w:numId="31">
    <w:abstractNumId w:val="7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FF2"/>
    <w:rsid w:val="00000C6A"/>
    <w:rsid w:val="00000CCD"/>
    <w:rsid w:val="00000E7B"/>
    <w:rsid w:val="000016C5"/>
    <w:rsid w:val="00002A38"/>
    <w:rsid w:val="00002A41"/>
    <w:rsid w:val="000030E9"/>
    <w:rsid w:val="000044DA"/>
    <w:rsid w:val="0000492E"/>
    <w:rsid w:val="00004BDB"/>
    <w:rsid w:val="000050CF"/>
    <w:rsid w:val="00005193"/>
    <w:rsid w:val="00005E02"/>
    <w:rsid w:val="00005E8C"/>
    <w:rsid w:val="00007743"/>
    <w:rsid w:val="00007F51"/>
    <w:rsid w:val="0001069A"/>
    <w:rsid w:val="0001130A"/>
    <w:rsid w:val="000114D9"/>
    <w:rsid w:val="00011DF0"/>
    <w:rsid w:val="000130A6"/>
    <w:rsid w:val="000133CD"/>
    <w:rsid w:val="00013D1C"/>
    <w:rsid w:val="00015E04"/>
    <w:rsid w:val="00016C5C"/>
    <w:rsid w:val="0001717B"/>
    <w:rsid w:val="00021DC2"/>
    <w:rsid w:val="00022779"/>
    <w:rsid w:val="00023991"/>
    <w:rsid w:val="0002472B"/>
    <w:rsid w:val="000250D4"/>
    <w:rsid w:val="00025302"/>
    <w:rsid w:val="00025A04"/>
    <w:rsid w:val="000277A2"/>
    <w:rsid w:val="000277CA"/>
    <w:rsid w:val="00027A6E"/>
    <w:rsid w:val="00030EF0"/>
    <w:rsid w:val="00032736"/>
    <w:rsid w:val="0003308E"/>
    <w:rsid w:val="00035066"/>
    <w:rsid w:val="00036374"/>
    <w:rsid w:val="000365A7"/>
    <w:rsid w:val="00042C34"/>
    <w:rsid w:val="00042EE6"/>
    <w:rsid w:val="00043F51"/>
    <w:rsid w:val="000448FC"/>
    <w:rsid w:val="0004515D"/>
    <w:rsid w:val="000453A3"/>
    <w:rsid w:val="000533A0"/>
    <w:rsid w:val="000546B2"/>
    <w:rsid w:val="00056068"/>
    <w:rsid w:val="000564D9"/>
    <w:rsid w:val="00056977"/>
    <w:rsid w:val="00056B6D"/>
    <w:rsid w:val="00057B81"/>
    <w:rsid w:val="00057D41"/>
    <w:rsid w:val="00060266"/>
    <w:rsid w:val="00061CF9"/>
    <w:rsid w:val="000621A6"/>
    <w:rsid w:val="00062321"/>
    <w:rsid w:val="000626F7"/>
    <w:rsid w:val="000627DF"/>
    <w:rsid w:val="0006365C"/>
    <w:rsid w:val="00063ABF"/>
    <w:rsid w:val="00064362"/>
    <w:rsid w:val="00065625"/>
    <w:rsid w:val="00065988"/>
    <w:rsid w:val="0006693A"/>
    <w:rsid w:val="00066A37"/>
    <w:rsid w:val="00066E03"/>
    <w:rsid w:val="0007047F"/>
    <w:rsid w:val="00070E7B"/>
    <w:rsid w:val="00072BB0"/>
    <w:rsid w:val="00072F58"/>
    <w:rsid w:val="00072F94"/>
    <w:rsid w:val="0007382F"/>
    <w:rsid w:val="00075732"/>
    <w:rsid w:val="000760EA"/>
    <w:rsid w:val="000769AF"/>
    <w:rsid w:val="000775B4"/>
    <w:rsid w:val="00081EF0"/>
    <w:rsid w:val="000825EA"/>
    <w:rsid w:val="00083DCD"/>
    <w:rsid w:val="00083E6B"/>
    <w:rsid w:val="00084C6D"/>
    <w:rsid w:val="0008521A"/>
    <w:rsid w:val="00085959"/>
    <w:rsid w:val="000861B7"/>
    <w:rsid w:val="000867A7"/>
    <w:rsid w:val="000868CE"/>
    <w:rsid w:val="00092469"/>
    <w:rsid w:val="00092A93"/>
    <w:rsid w:val="00092EEB"/>
    <w:rsid w:val="00093572"/>
    <w:rsid w:val="000936E8"/>
    <w:rsid w:val="0009443A"/>
    <w:rsid w:val="000944E7"/>
    <w:rsid w:val="00094D8F"/>
    <w:rsid w:val="00095F28"/>
    <w:rsid w:val="000969CD"/>
    <w:rsid w:val="000969E2"/>
    <w:rsid w:val="000A0923"/>
    <w:rsid w:val="000A0CDC"/>
    <w:rsid w:val="000A1B17"/>
    <w:rsid w:val="000A1B40"/>
    <w:rsid w:val="000A1C5C"/>
    <w:rsid w:val="000A385F"/>
    <w:rsid w:val="000A3D23"/>
    <w:rsid w:val="000A468E"/>
    <w:rsid w:val="000A4929"/>
    <w:rsid w:val="000A68C0"/>
    <w:rsid w:val="000A7CC2"/>
    <w:rsid w:val="000B046D"/>
    <w:rsid w:val="000B1159"/>
    <w:rsid w:val="000B2CF4"/>
    <w:rsid w:val="000B369D"/>
    <w:rsid w:val="000B36B6"/>
    <w:rsid w:val="000B642D"/>
    <w:rsid w:val="000B68BF"/>
    <w:rsid w:val="000B72B9"/>
    <w:rsid w:val="000B77D1"/>
    <w:rsid w:val="000C05FE"/>
    <w:rsid w:val="000C1F93"/>
    <w:rsid w:val="000C2D7E"/>
    <w:rsid w:val="000C4642"/>
    <w:rsid w:val="000C4A2B"/>
    <w:rsid w:val="000C7AF8"/>
    <w:rsid w:val="000D0066"/>
    <w:rsid w:val="000D0375"/>
    <w:rsid w:val="000D0485"/>
    <w:rsid w:val="000D24FD"/>
    <w:rsid w:val="000D2560"/>
    <w:rsid w:val="000D3011"/>
    <w:rsid w:val="000D4372"/>
    <w:rsid w:val="000D4DDD"/>
    <w:rsid w:val="000D5398"/>
    <w:rsid w:val="000D5B05"/>
    <w:rsid w:val="000D6148"/>
    <w:rsid w:val="000D61B9"/>
    <w:rsid w:val="000D6992"/>
    <w:rsid w:val="000E095B"/>
    <w:rsid w:val="000E2A32"/>
    <w:rsid w:val="000E2ADB"/>
    <w:rsid w:val="000E305F"/>
    <w:rsid w:val="000E38E2"/>
    <w:rsid w:val="000E4814"/>
    <w:rsid w:val="000E5439"/>
    <w:rsid w:val="000E5D73"/>
    <w:rsid w:val="000E63AF"/>
    <w:rsid w:val="000E6BF1"/>
    <w:rsid w:val="000E7AED"/>
    <w:rsid w:val="000F061F"/>
    <w:rsid w:val="000F1A1A"/>
    <w:rsid w:val="000F2045"/>
    <w:rsid w:val="000F2B8C"/>
    <w:rsid w:val="000F4583"/>
    <w:rsid w:val="000F5D4C"/>
    <w:rsid w:val="000F69A2"/>
    <w:rsid w:val="000F6E70"/>
    <w:rsid w:val="000F759C"/>
    <w:rsid w:val="000F7D7E"/>
    <w:rsid w:val="0010018D"/>
    <w:rsid w:val="001002E8"/>
    <w:rsid w:val="00101F4D"/>
    <w:rsid w:val="001034E7"/>
    <w:rsid w:val="00103596"/>
    <w:rsid w:val="00106B6B"/>
    <w:rsid w:val="00106F23"/>
    <w:rsid w:val="00110CD8"/>
    <w:rsid w:val="00110EB4"/>
    <w:rsid w:val="00110F8A"/>
    <w:rsid w:val="001124C7"/>
    <w:rsid w:val="001126F8"/>
    <w:rsid w:val="00114B22"/>
    <w:rsid w:val="00115036"/>
    <w:rsid w:val="00115A74"/>
    <w:rsid w:val="00116B1C"/>
    <w:rsid w:val="0012134A"/>
    <w:rsid w:val="0012184A"/>
    <w:rsid w:val="00121A54"/>
    <w:rsid w:val="0012227C"/>
    <w:rsid w:val="00122824"/>
    <w:rsid w:val="00122CB6"/>
    <w:rsid w:val="00125218"/>
    <w:rsid w:val="00126080"/>
    <w:rsid w:val="001263BF"/>
    <w:rsid w:val="001264AF"/>
    <w:rsid w:val="00127134"/>
    <w:rsid w:val="00127F0D"/>
    <w:rsid w:val="00130B21"/>
    <w:rsid w:val="00131064"/>
    <w:rsid w:val="0013153C"/>
    <w:rsid w:val="00131CD3"/>
    <w:rsid w:val="00132E4B"/>
    <w:rsid w:val="001334B1"/>
    <w:rsid w:val="001345E9"/>
    <w:rsid w:val="00134FDC"/>
    <w:rsid w:val="00135BC0"/>
    <w:rsid w:val="001364D3"/>
    <w:rsid w:val="00136839"/>
    <w:rsid w:val="0014013B"/>
    <w:rsid w:val="00140146"/>
    <w:rsid w:val="001407DF"/>
    <w:rsid w:val="00141750"/>
    <w:rsid w:val="00143997"/>
    <w:rsid w:val="001448E5"/>
    <w:rsid w:val="00146360"/>
    <w:rsid w:val="00147B3E"/>
    <w:rsid w:val="001507BC"/>
    <w:rsid w:val="00151FE1"/>
    <w:rsid w:val="00153642"/>
    <w:rsid w:val="00154141"/>
    <w:rsid w:val="00154882"/>
    <w:rsid w:val="0015568A"/>
    <w:rsid w:val="00155C11"/>
    <w:rsid w:val="00156C5E"/>
    <w:rsid w:val="00157A72"/>
    <w:rsid w:val="00157CF0"/>
    <w:rsid w:val="00160006"/>
    <w:rsid w:val="00161187"/>
    <w:rsid w:val="00161550"/>
    <w:rsid w:val="00161807"/>
    <w:rsid w:val="001635A9"/>
    <w:rsid w:val="0016370A"/>
    <w:rsid w:val="00163988"/>
    <w:rsid w:val="00163E8A"/>
    <w:rsid w:val="00163EC8"/>
    <w:rsid w:val="001649E1"/>
    <w:rsid w:val="00170317"/>
    <w:rsid w:val="0017219D"/>
    <w:rsid w:val="001733B2"/>
    <w:rsid w:val="00173CC5"/>
    <w:rsid w:val="0017441C"/>
    <w:rsid w:val="0018002F"/>
    <w:rsid w:val="00180CB9"/>
    <w:rsid w:val="00180D40"/>
    <w:rsid w:val="00182160"/>
    <w:rsid w:val="00184047"/>
    <w:rsid w:val="00184C91"/>
    <w:rsid w:val="0018594E"/>
    <w:rsid w:val="00185DE3"/>
    <w:rsid w:val="001905C4"/>
    <w:rsid w:val="001905F5"/>
    <w:rsid w:val="00191D22"/>
    <w:rsid w:val="0019241C"/>
    <w:rsid w:val="0019264A"/>
    <w:rsid w:val="0019320E"/>
    <w:rsid w:val="0019614C"/>
    <w:rsid w:val="001962BD"/>
    <w:rsid w:val="00196AC7"/>
    <w:rsid w:val="001A22F9"/>
    <w:rsid w:val="001A491F"/>
    <w:rsid w:val="001A6CED"/>
    <w:rsid w:val="001A7A15"/>
    <w:rsid w:val="001B0792"/>
    <w:rsid w:val="001B1644"/>
    <w:rsid w:val="001B21EF"/>
    <w:rsid w:val="001B2C92"/>
    <w:rsid w:val="001B318D"/>
    <w:rsid w:val="001B325C"/>
    <w:rsid w:val="001B3B6E"/>
    <w:rsid w:val="001B4670"/>
    <w:rsid w:val="001B5992"/>
    <w:rsid w:val="001B71B7"/>
    <w:rsid w:val="001B7C33"/>
    <w:rsid w:val="001C0A94"/>
    <w:rsid w:val="001C1124"/>
    <w:rsid w:val="001C1A7B"/>
    <w:rsid w:val="001C430E"/>
    <w:rsid w:val="001C5562"/>
    <w:rsid w:val="001C5617"/>
    <w:rsid w:val="001C5DD0"/>
    <w:rsid w:val="001C7B10"/>
    <w:rsid w:val="001C7F69"/>
    <w:rsid w:val="001D0983"/>
    <w:rsid w:val="001D1080"/>
    <w:rsid w:val="001D13F2"/>
    <w:rsid w:val="001D16B1"/>
    <w:rsid w:val="001D2864"/>
    <w:rsid w:val="001D2BFC"/>
    <w:rsid w:val="001D3346"/>
    <w:rsid w:val="001D3E9F"/>
    <w:rsid w:val="001D4228"/>
    <w:rsid w:val="001D4686"/>
    <w:rsid w:val="001D5364"/>
    <w:rsid w:val="001D55F3"/>
    <w:rsid w:val="001D59F6"/>
    <w:rsid w:val="001D63B9"/>
    <w:rsid w:val="001D648C"/>
    <w:rsid w:val="001E0538"/>
    <w:rsid w:val="001E05BA"/>
    <w:rsid w:val="001E0C57"/>
    <w:rsid w:val="001E1880"/>
    <w:rsid w:val="001E21C8"/>
    <w:rsid w:val="001E2EC0"/>
    <w:rsid w:val="001E36F9"/>
    <w:rsid w:val="001E4820"/>
    <w:rsid w:val="001E611F"/>
    <w:rsid w:val="001E6DAE"/>
    <w:rsid w:val="001E7227"/>
    <w:rsid w:val="001E74A4"/>
    <w:rsid w:val="001E7A2D"/>
    <w:rsid w:val="001E7C56"/>
    <w:rsid w:val="001E7EA4"/>
    <w:rsid w:val="001F08AD"/>
    <w:rsid w:val="001F0E62"/>
    <w:rsid w:val="001F1511"/>
    <w:rsid w:val="001F1608"/>
    <w:rsid w:val="001F1A39"/>
    <w:rsid w:val="001F216C"/>
    <w:rsid w:val="001F2BA6"/>
    <w:rsid w:val="001F39B6"/>
    <w:rsid w:val="001F424D"/>
    <w:rsid w:val="001F52DC"/>
    <w:rsid w:val="0020024A"/>
    <w:rsid w:val="002015B4"/>
    <w:rsid w:val="002015DF"/>
    <w:rsid w:val="0020170B"/>
    <w:rsid w:val="00201718"/>
    <w:rsid w:val="00202655"/>
    <w:rsid w:val="002026FB"/>
    <w:rsid w:val="002050F8"/>
    <w:rsid w:val="00205349"/>
    <w:rsid w:val="0020568B"/>
    <w:rsid w:val="002059F4"/>
    <w:rsid w:val="00206E49"/>
    <w:rsid w:val="0020761C"/>
    <w:rsid w:val="002111F9"/>
    <w:rsid w:val="00211B7E"/>
    <w:rsid w:val="00212161"/>
    <w:rsid w:val="00213AAD"/>
    <w:rsid w:val="0021427C"/>
    <w:rsid w:val="0021461A"/>
    <w:rsid w:val="00215102"/>
    <w:rsid w:val="00215FC2"/>
    <w:rsid w:val="00216461"/>
    <w:rsid w:val="002174F5"/>
    <w:rsid w:val="00217F35"/>
    <w:rsid w:val="0022014F"/>
    <w:rsid w:val="002224F4"/>
    <w:rsid w:val="00222572"/>
    <w:rsid w:val="00222905"/>
    <w:rsid w:val="002237B9"/>
    <w:rsid w:val="00224E52"/>
    <w:rsid w:val="002304CD"/>
    <w:rsid w:val="002307D2"/>
    <w:rsid w:val="00230EF4"/>
    <w:rsid w:val="0023114E"/>
    <w:rsid w:val="00233C2D"/>
    <w:rsid w:val="00236DAD"/>
    <w:rsid w:val="00241687"/>
    <w:rsid w:val="00241A51"/>
    <w:rsid w:val="00242B71"/>
    <w:rsid w:val="002437D4"/>
    <w:rsid w:val="00244477"/>
    <w:rsid w:val="002449DF"/>
    <w:rsid w:val="00244C56"/>
    <w:rsid w:val="002467C7"/>
    <w:rsid w:val="00250602"/>
    <w:rsid w:val="00250643"/>
    <w:rsid w:val="0025164B"/>
    <w:rsid w:val="00251CDD"/>
    <w:rsid w:val="0025224F"/>
    <w:rsid w:val="00254BC4"/>
    <w:rsid w:val="002557FB"/>
    <w:rsid w:val="00256FF2"/>
    <w:rsid w:val="00257268"/>
    <w:rsid w:val="0025728A"/>
    <w:rsid w:val="00257FA3"/>
    <w:rsid w:val="00261CB2"/>
    <w:rsid w:val="002627A2"/>
    <w:rsid w:val="00263F58"/>
    <w:rsid w:val="00266383"/>
    <w:rsid w:val="00266C97"/>
    <w:rsid w:val="00270244"/>
    <w:rsid w:val="0027064A"/>
    <w:rsid w:val="00273357"/>
    <w:rsid w:val="00273A22"/>
    <w:rsid w:val="00273C80"/>
    <w:rsid w:val="0027417F"/>
    <w:rsid w:val="002747FC"/>
    <w:rsid w:val="002776BB"/>
    <w:rsid w:val="00277DB2"/>
    <w:rsid w:val="00277E10"/>
    <w:rsid w:val="002800CD"/>
    <w:rsid w:val="002809BF"/>
    <w:rsid w:val="00280F5E"/>
    <w:rsid w:val="0028288B"/>
    <w:rsid w:val="002846EA"/>
    <w:rsid w:val="0028510D"/>
    <w:rsid w:val="002852BE"/>
    <w:rsid w:val="00285AC9"/>
    <w:rsid w:val="00285B83"/>
    <w:rsid w:val="00286311"/>
    <w:rsid w:val="00286D50"/>
    <w:rsid w:val="002876DD"/>
    <w:rsid w:val="00290C0F"/>
    <w:rsid w:val="00290C1A"/>
    <w:rsid w:val="00290E89"/>
    <w:rsid w:val="002927A4"/>
    <w:rsid w:val="00292D07"/>
    <w:rsid w:val="00293F51"/>
    <w:rsid w:val="002942F9"/>
    <w:rsid w:val="0029451A"/>
    <w:rsid w:val="00294554"/>
    <w:rsid w:val="00294A69"/>
    <w:rsid w:val="0029538F"/>
    <w:rsid w:val="00296AE3"/>
    <w:rsid w:val="00296CED"/>
    <w:rsid w:val="002A0CC0"/>
    <w:rsid w:val="002A0ED4"/>
    <w:rsid w:val="002A22BA"/>
    <w:rsid w:val="002A279C"/>
    <w:rsid w:val="002A2D7D"/>
    <w:rsid w:val="002A55E9"/>
    <w:rsid w:val="002B09C6"/>
    <w:rsid w:val="002B0BBB"/>
    <w:rsid w:val="002B0E62"/>
    <w:rsid w:val="002B31DC"/>
    <w:rsid w:val="002B4E41"/>
    <w:rsid w:val="002B55C4"/>
    <w:rsid w:val="002B6BE2"/>
    <w:rsid w:val="002B7691"/>
    <w:rsid w:val="002B7A3E"/>
    <w:rsid w:val="002B7D43"/>
    <w:rsid w:val="002C0649"/>
    <w:rsid w:val="002C077C"/>
    <w:rsid w:val="002C0A0C"/>
    <w:rsid w:val="002C17F9"/>
    <w:rsid w:val="002C2645"/>
    <w:rsid w:val="002C4A36"/>
    <w:rsid w:val="002C54C3"/>
    <w:rsid w:val="002C54C9"/>
    <w:rsid w:val="002C6CC6"/>
    <w:rsid w:val="002C7D9B"/>
    <w:rsid w:val="002D0F89"/>
    <w:rsid w:val="002D252E"/>
    <w:rsid w:val="002D3DE4"/>
    <w:rsid w:val="002D5F40"/>
    <w:rsid w:val="002D6437"/>
    <w:rsid w:val="002D6DB1"/>
    <w:rsid w:val="002E0AD2"/>
    <w:rsid w:val="002E0B46"/>
    <w:rsid w:val="002E0FBF"/>
    <w:rsid w:val="002E215F"/>
    <w:rsid w:val="002E301C"/>
    <w:rsid w:val="002E30F9"/>
    <w:rsid w:val="002E3991"/>
    <w:rsid w:val="002E3D45"/>
    <w:rsid w:val="002E3D7F"/>
    <w:rsid w:val="002E5116"/>
    <w:rsid w:val="002E687E"/>
    <w:rsid w:val="002E7E23"/>
    <w:rsid w:val="002F0463"/>
    <w:rsid w:val="002F09D2"/>
    <w:rsid w:val="002F109E"/>
    <w:rsid w:val="002F19A7"/>
    <w:rsid w:val="002F26CA"/>
    <w:rsid w:val="002F29A6"/>
    <w:rsid w:val="002F3BDA"/>
    <w:rsid w:val="002F4266"/>
    <w:rsid w:val="002F53E3"/>
    <w:rsid w:val="0030041F"/>
    <w:rsid w:val="00300D4B"/>
    <w:rsid w:val="00302B48"/>
    <w:rsid w:val="00304D8F"/>
    <w:rsid w:val="00306D41"/>
    <w:rsid w:val="0030726F"/>
    <w:rsid w:val="00307436"/>
    <w:rsid w:val="00307476"/>
    <w:rsid w:val="003103EF"/>
    <w:rsid w:val="00310BC0"/>
    <w:rsid w:val="0031282B"/>
    <w:rsid w:val="00312C6F"/>
    <w:rsid w:val="00314405"/>
    <w:rsid w:val="00316A44"/>
    <w:rsid w:val="00316FA9"/>
    <w:rsid w:val="00317572"/>
    <w:rsid w:val="003177A4"/>
    <w:rsid w:val="003205D2"/>
    <w:rsid w:val="00320715"/>
    <w:rsid w:val="00320C72"/>
    <w:rsid w:val="00322236"/>
    <w:rsid w:val="0032255F"/>
    <w:rsid w:val="00322933"/>
    <w:rsid w:val="00323C8A"/>
    <w:rsid w:val="003249B4"/>
    <w:rsid w:val="00325B95"/>
    <w:rsid w:val="00325D85"/>
    <w:rsid w:val="003260DF"/>
    <w:rsid w:val="003262C8"/>
    <w:rsid w:val="00326777"/>
    <w:rsid w:val="00327988"/>
    <w:rsid w:val="00327DFB"/>
    <w:rsid w:val="003304A3"/>
    <w:rsid w:val="00330D34"/>
    <w:rsid w:val="003328D3"/>
    <w:rsid w:val="00334773"/>
    <w:rsid w:val="00334963"/>
    <w:rsid w:val="00334CD2"/>
    <w:rsid w:val="00334D4F"/>
    <w:rsid w:val="0033607E"/>
    <w:rsid w:val="003367B3"/>
    <w:rsid w:val="003407CE"/>
    <w:rsid w:val="0034182F"/>
    <w:rsid w:val="003421B3"/>
    <w:rsid w:val="0034235E"/>
    <w:rsid w:val="0034241C"/>
    <w:rsid w:val="00343DF0"/>
    <w:rsid w:val="003465F7"/>
    <w:rsid w:val="00346B4C"/>
    <w:rsid w:val="00347912"/>
    <w:rsid w:val="0035061D"/>
    <w:rsid w:val="00350C48"/>
    <w:rsid w:val="0035115C"/>
    <w:rsid w:val="0035128D"/>
    <w:rsid w:val="003541FC"/>
    <w:rsid w:val="00354333"/>
    <w:rsid w:val="003567AD"/>
    <w:rsid w:val="00357153"/>
    <w:rsid w:val="00360F21"/>
    <w:rsid w:val="003611A7"/>
    <w:rsid w:val="0036132D"/>
    <w:rsid w:val="003619F1"/>
    <w:rsid w:val="0036449A"/>
    <w:rsid w:val="00364ACE"/>
    <w:rsid w:val="00364FF5"/>
    <w:rsid w:val="003654EA"/>
    <w:rsid w:val="00365D8F"/>
    <w:rsid w:val="00367228"/>
    <w:rsid w:val="00367AA3"/>
    <w:rsid w:val="00370360"/>
    <w:rsid w:val="00370371"/>
    <w:rsid w:val="00370C0E"/>
    <w:rsid w:val="0037287E"/>
    <w:rsid w:val="00372985"/>
    <w:rsid w:val="00373382"/>
    <w:rsid w:val="00373AB8"/>
    <w:rsid w:val="003742F8"/>
    <w:rsid w:val="003743B9"/>
    <w:rsid w:val="0037486D"/>
    <w:rsid w:val="0037646C"/>
    <w:rsid w:val="003769C4"/>
    <w:rsid w:val="0037760E"/>
    <w:rsid w:val="00381325"/>
    <w:rsid w:val="00384D13"/>
    <w:rsid w:val="003850E3"/>
    <w:rsid w:val="0038546D"/>
    <w:rsid w:val="00385683"/>
    <w:rsid w:val="00386520"/>
    <w:rsid w:val="003879B8"/>
    <w:rsid w:val="00387C5E"/>
    <w:rsid w:val="00390062"/>
    <w:rsid w:val="00390473"/>
    <w:rsid w:val="003916D8"/>
    <w:rsid w:val="00393250"/>
    <w:rsid w:val="0039362B"/>
    <w:rsid w:val="003939E3"/>
    <w:rsid w:val="0039416A"/>
    <w:rsid w:val="00394E36"/>
    <w:rsid w:val="0039632D"/>
    <w:rsid w:val="0039637D"/>
    <w:rsid w:val="00397165"/>
    <w:rsid w:val="0039719F"/>
    <w:rsid w:val="003A0CE3"/>
    <w:rsid w:val="003A1E1B"/>
    <w:rsid w:val="003A2B6E"/>
    <w:rsid w:val="003A3996"/>
    <w:rsid w:val="003A50E1"/>
    <w:rsid w:val="003A58C8"/>
    <w:rsid w:val="003A6430"/>
    <w:rsid w:val="003A648D"/>
    <w:rsid w:val="003A7A1E"/>
    <w:rsid w:val="003B122B"/>
    <w:rsid w:val="003B29CA"/>
    <w:rsid w:val="003B2A15"/>
    <w:rsid w:val="003B3376"/>
    <w:rsid w:val="003B3A15"/>
    <w:rsid w:val="003B44C3"/>
    <w:rsid w:val="003B48D0"/>
    <w:rsid w:val="003B4D3B"/>
    <w:rsid w:val="003C0FF6"/>
    <w:rsid w:val="003C31D2"/>
    <w:rsid w:val="003C48D0"/>
    <w:rsid w:val="003C636C"/>
    <w:rsid w:val="003D0AD3"/>
    <w:rsid w:val="003D10B4"/>
    <w:rsid w:val="003D249A"/>
    <w:rsid w:val="003D2A32"/>
    <w:rsid w:val="003D2C61"/>
    <w:rsid w:val="003D34C9"/>
    <w:rsid w:val="003D3CFB"/>
    <w:rsid w:val="003D44BE"/>
    <w:rsid w:val="003D4A57"/>
    <w:rsid w:val="003D5773"/>
    <w:rsid w:val="003D58D3"/>
    <w:rsid w:val="003D5D0B"/>
    <w:rsid w:val="003D5F00"/>
    <w:rsid w:val="003D612F"/>
    <w:rsid w:val="003D6F71"/>
    <w:rsid w:val="003D786C"/>
    <w:rsid w:val="003D7EAD"/>
    <w:rsid w:val="003D7F55"/>
    <w:rsid w:val="003E0034"/>
    <w:rsid w:val="003E048A"/>
    <w:rsid w:val="003E0C59"/>
    <w:rsid w:val="003E2A4A"/>
    <w:rsid w:val="003E2DA0"/>
    <w:rsid w:val="003E2EF3"/>
    <w:rsid w:val="003E3CE6"/>
    <w:rsid w:val="003E4C7C"/>
    <w:rsid w:val="003E5C31"/>
    <w:rsid w:val="003E6214"/>
    <w:rsid w:val="003E73FB"/>
    <w:rsid w:val="003E7665"/>
    <w:rsid w:val="003E7ED8"/>
    <w:rsid w:val="003F01DA"/>
    <w:rsid w:val="003F1248"/>
    <w:rsid w:val="003F4A21"/>
    <w:rsid w:val="003F7F48"/>
    <w:rsid w:val="004020BB"/>
    <w:rsid w:val="00402717"/>
    <w:rsid w:val="00402EBE"/>
    <w:rsid w:val="00402F39"/>
    <w:rsid w:val="0040348E"/>
    <w:rsid w:val="00406C6A"/>
    <w:rsid w:val="0040727E"/>
    <w:rsid w:val="0040739B"/>
    <w:rsid w:val="004115FB"/>
    <w:rsid w:val="00412FAE"/>
    <w:rsid w:val="004134F0"/>
    <w:rsid w:val="004138C5"/>
    <w:rsid w:val="00414F2A"/>
    <w:rsid w:val="0041674B"/>
    <w:rsid w:val="00416934"/>
    <w:rsid w:val="00416A7A"/>
    <w:rsid w:val="004172B1"/>
    <w:rsid w:val="004201A0"/>
    <w:rsid w:val="004219EC"/>
    <w:rsid w:val="00422EC7"/>
    <w:rsid w:val="00424DBB"/>
    <w:rsid w:val="0042539E"/>
    <w:rsid w:val="00425C3D"/>
    <w:rsid w:val="0042674A"/>
    <w:rsid w:val="0042785F"/>
    <w:rsid w:val="0043455A"/>
    <w:rsid w:val="004357D3"/>
    <w:rsid w:val="00435B6F"/>
    <w:rsid w:val="00436C52"/>
    <w:rsid w:val="00437A97"/>
    <w:rsid w:val="00437B5F"/>
    <w:rsid w:val="004400D6"/>
    <w:rsid w:val="004401F0"/>
    <w:rsid w:val="00440381"/>
    <w:rsid w:val="004414B7"/>
    <w:rsid w:val="00441B6D"/>
    <w:rsid w:val="00441D34"/>
    <w:rsid w:val="0044220A"/>
    <w:rsid w:val="00444A88"/>
    <w:rsid w:val="00444C85"/>
    <w:rsid w:val="00444FA0"/>
    <w:rsid w:val="004455C9"/>
    <w:rsid w:val="00446293"/>
    <w:rsid w:val="00446D21"/>
    <w:rsid w:val="004502C7"/>
    <w:rsid w:val="004518C5"/>
    <w:rsid w:val="00451A07"/>
    <w:rsid w:val="0045280E"/>
    <w:rsid w:val="004538EC"/>
    <w:rsid w:val="00453EF6"/>
    <w:rsid w:val="0045427C"/>
    <w:rsid w:val="00454D85"/>
    <w:rsid w:val="00455DA2"/>
    <w:rsid w:val="0045620D"/>
    <w:rsid w:val="00456E9A"/>
    <w:rsid w:val="004573A9"/>
    <w:rsid w:val="00460DA8"/>
    <w:rsid w:val="004610DB"/>
    <w:rsid w:val="0046190F"/>
    <w:rsid w:val="004619E5"/>
    <w:rsid w:val="00463734"/>
    <w:rsid w:val="0046452C"/>
    <w:rsid w:val="00465A63"/>
    <w:rsid w:val="0047015D"/>
    <w:rsid w:val="00470A2F"/>
    <w:rsid w:val="00470E22"/>
    <w:rsid w:val="0047332A"/>
    <w:rsid w:val="004739E5"/>
    <w:rsid w:val="00473C46"/>
    <w:rsid w:val="00474620"/>
    <w:rsid w:val="00474852"/>
    <w:rsid w:val="00480027"/>
    <w:rsid w:val="00480166"/>
    <w:rsid w:val="00481C90"/>
    <w:rsid w:val="00482C14"/>
    <w:rsid w:val="00482E81"/>
    <w:rsid w:val="00485EA1"/>
    <w:rsid w:val="00486BB2"/>
    <w:rsid w:val="00490818"/>
    <w:rsid w:val="00491036"/>
    <w:rsid w:val="00491749"/>
    <w:rsid w:val="00491915"/>
    <w:rsid w:val="0049237D"/>
    <w:rsid w:val="00492B7B"/>
    <w:rsid w:val="00492BB3"/>
    <w:rsid w:val="00493921"/>
    <w:rsid w:val="00493D03"/>
    <w:rsid w:val="0049509C"/>
    <w:rsid w:val="00495517"/>
    <w:rsid w:val="00495A41"/>
    <w:rsid w:val="0049618F"/>
    <w:rsid w:val="00496A59"/>
    <w:rsid w:val="004977AE"/>
    <w:rsid w:val="00497B05"/>
    <w:rsid w:val="004A109A"/>
    <w:rsid w:val="004A352D"/>
    <w:rsid w:val="004A4169"/>
    <w:rsid w:val="004A640D"/>
    <w:rsid w:val="004A6C6C"/>
    <w:rsid w:val="004A6C74"/>
    <w:rsid w:val="004A7B86"/>
    <w:rsid w:val="004B0DB4"/>
    <w:rsid w:val="004B180E"/>
    <w:rsid w:val="004B2FC3"/>
    <w:rsid w:val="004B4AC8"/>
    <w:rsid w:val="004C0253"/>
    <w:rsid w:val="004C0762"/>
    <w:rsid w:val="004C108E"/>
    <w:rsid w:val="004C267B"/>
    <w:rsid w:val="004C3585"/>
    <w:rsid w:val="004C4544"/>
    <w:rsid w:val="004C5385"/>
    <w:rsid w:val="004C64B7"/>
    <w:rsid w:val="004C6AF2"/>
    <w:rsid w:val="004C6CD3"/>
    <w:rsid w:val="004D18B3"/>
    <w:rsid w:val="004D3472"/>
    <w:rsid w:val="004D4032"/>
    <w:rsid w:val="004D4EE4"/>
    <w:rsid w:val="004D587B"/>
    <w:rsid w:val="004D5CAD"/>
    <w:rsid w:val="004D60EF"/>
    <w:rsid w:val="004D6E07"/>
    <w:rsid w:val="004D7574"/>
    <w:rsid w:val="004E0092"/>
    <w:rsid w:val="004E04AE"/>
    <w:rsid w:val="004E05BE"/>
    <w:rsid w:val="004E0EB8"/>
    <w:rsid w:val="004E280E"/>
    <w:rsid w:val="004E347A"/>
    <w:rsid w:val="004E3BF9"/>
    <w:rsid w:val="004E5790"/>
    <w:rsid w:val="004E57AA"/>
    <w:rsid w:val="004E6296"/>
    <w:rsid w:val="004E6297"/>
    <w:rsid w:val="004E63D3"/>
    <w:rsid w:val="004E694F"/>
    <w:rsid w:val="004E7621"/>
    <w:rsid w:val="004E77CA"/>
    <w:rsid w:val="004F0223"/>
    <w:rsid w:val="004F0465"/>
    <w:rsid w:val="004F0484"/>
    <w:rsid w:val="004F1A11"/>
    <w:rsid w:val="004F20D8"/>
    <w:rsid w:val="004F2817"/>
    <w:rsid w:val="004F3E3A"/>
    <w:rsid w:val="004F4BEE"/>
    <w:rsid w:val="004F4E05"/>
    <w:rsid w:val="004F51C8"/>
    <w:rsid w:val="004F5BD2"/>
    <w:rsid w:val="004F79EF"/>
    <w:rsid w:val="004F7FC1"/>
    <w:rsid w:val="00500B79"/>
    <w:rsid w:val="00500ECB"/>
    <w:rsid w:val="0050174C"/>
    <w:rsid w:val="005018A8"/>
    <w:rsid w:val="00501F22"/>
    <w:rsid w:val="00502196"/>
    <w:rsid w:val="00502ECC"/>
    <w:rsid w:val="005033B3"/>
    <w:rsid w:val="00504084"/>
    <w:rsid w:val="00504325"/>
    <w:rsid w:val="00504752"/>
    <w:rsid w:val="005049EC"/>
    <w:rsid w:val="005054F8"/>
    <w:rsid w:val="00506483"/>
    <w:rsid w:val="0050648A"/>
    <w:rsid w:val="00506AA8"/>
    <w:rsid w:val="00506F82"/>
    <w:rsid w:val="00507D35"/>
    <w:rsid w:val="00511008"/>
    <w:rsid w:val="0051180F"/>
    <w:rsid w:val="00511C38"/>
    <w:rsid w:val="00512EB8"/>
    <w:rsid w:val="005139C6"/>
    <w:rsid w:val="00514C81"/>
    <w:rsid w:val="00515EBC"/>
    <w:rsid w:val="005162E5"/>
    <w:rsid w:val="0051784E"/>
    <w:rsid w:val="005229B9"/>
    <w:rsid w:val="00522D93"/>
    <w:rsid w:val="00523F8A"/>
    <w:rsid w:val="00525A70"/>
    <w:rsid w:val="00525A73"/>
    <w:rsid w:val="0053090B"/>
    <w:rsid w:val="00530DD1"/>
    <w:rsid w:val="0053155B"/>
    <w:rsid w:val="00532B18"/>
    <w:rsid w:val="005334DE"/>
    <w:rsid w:val="005337B3"/>
    <w:rsid w:val="005339BD"/>
    <w:rsid w:val="00535D92"/>
    <w:rsid w:val="005366EA"/>
    <w:rsid w:val="005371CB"/>
    <w:rsid w:val="00537764"/>
    <w:rsid w:val="00541279"/>
    <w:rsid w:val="005424C0"/>
    <w:rsid w:val="00542869"/>
    <w:rsid w:val="00542DF9"/>
    <w:rsid w:val="00542FD9"/>
    <w:rsid w:val="005431B5"/>
    <w:rsid w:val="00543B59"/>
    <w:rsid w:val="00543D77"/>
    <w:rsid w:val="00545D0C"/>
    <w:rsid w:val="00545F07"/>
    <w:rsid w:val="0054621C"/>
    <w:rsid w:val="00547022"/>
    <w:rsid w:val="005476B2"/>
    <w:rsid w:val="00550E0C"/>
    <w:rsid w:val="00552FEF"/>
    <w:rsid w:val="00554214"/>
    <w:rsid w:val="0055476C"/>
    <w:rsid w:val="005550B3"/>
    <w:rsid w:val="0055586C"/>
    <w:rsid w:val="00556C5F"/>
    <w:rsid w:val="00557150"/>
    <w:rsid w:val="0056069D"/>
    <w:rsid w:val="00560DA5"/>
    <w:rsid w:val="00561177"/>
    <w:rsid w:val="00561FCA"/>
    <w:rsid w:val="00563FA0"/>
    <w:rsid w:val="00564D72"/>
    <w:rsid w:val="00565996"/>
    <w:rsid w:val="00565EDE"/>
    <w:rsid w:val="00565F91"/>
    <w:rsid w:val="00566037"/>
    <w:rsid w:val="00566D5E"/>
    <w:rsid w:val="00567DEE"/>
    <w:rsid w:val="0057040C"/>
    <w:rsid w:val="0057042F"/>
    <w:rsid w:val="00570BE3"/>
    <w:rsid w:val="00571AF9"/>
    <w:rsid w:val="00571E8B"/>
    <w:rsid w:val="00572C1D"/>
    <w:rsid w:val="0057403F"/>
    <w:rsid w:val="005741F4"/>
    <w:rsid w:val="00574469"/>
    <w:rsid w:val="0057640F"/>
    <w:rsid w:val="00580ADC"/>
    <w:rsid w:val="00581F91"/>
    <w:rsid w:val="005820F9"/>
    <w:rsid w:val="0058217A"/>
    <w:rsid w:val="005824C0"/>
    <w:rsid w:val="005832D3"/>
    <w:rsid w:val="005837B3"/>
    <w:rsid w:val="00584C54"/>
    <w:rsid w:val="0058513C"/>
    <w:rsid w:val="00585994"/>
    <w:rsid w:val="00585FE5"/>
    <w:rsid w:val="005864FD"/>
    <w:rsid w:val="005867BC"/>
    <w:rsid w:val="00587D13"/>
    <w:rsid w:val="00587F81"/>
    <w:rsid w:val="00587FB7"/>
    <w:rsid w:val="00591171"/>
    <w:rsid w:val="00592CE2"/>
    <w:rsid w:val="005932D8"/>
    <w:rsid w:val="005933DA"/>
    <w:rsid w:val="005938AD"/>
    <w:rsid w:val="00593C3C"/>
    <w:rsid w:val="0059489E"/>
    <w:rsid w:val="00595F36"/>
    <w:rsid w:val="00596083"/>
    <w:rsid w:val="005962DC"/>
    <w:rsid w:val="00597822"/>
    <w:rsid w:val="00597D27"/>
    <w:rsid w:val="005A0200"/>
    <w:rsid w:val="005A02A0"/>
    <w:rsid w:val="005A0B82"/>
    <w:rsid w:val="005A11B9"/>
    <w:rsid w:val="005A1F08"/>
    <w:rsid w:val="005A20C7"/>
    <w:rsid w:val="005A3848"/>
    <w:rsid w:val="005A50B7"/>
    <w:rsid w:val="005A5BE5"/>
    <w:rsid w:val="005A6812"/>
    <w:rsid w:val="005A6EDB"/>
    <w:rsid w:val="005B068B"/>
    <w:rsid w:val="005B133F"/>
    <w:rsid w:val="005B2EA3"/>
    <w:rsid w:val="005B42EA"/>
    <w:rsid w:val="005B434D"/>
    <w:rsid w:val="005B461E"/>
    <w:rsid w:val="005B7C82"/>
    <w:rsid w:val="005B7CBA"/>
    <w:rsid w:val="005C00E8"/>
    <w:rsid w:val="005C1959"/>
    <w:rsid w:val="005C19E0"/>
    <w:rsid w:val="005C1E42"/>
    <w:rsid w:val="005C1F29"/>
    <w:rsid w:val="005C2695"/>
    <w:rsid w:val="005C2872"/>
    <w:rsid w:val="005C2FC6"/>
    <w:rsid w:val="005C3131"/>
    <w:rsid w:val="005C5DD5"/>
    <w:rsid w:val="005C676F"/>
    <w:rsid w:val="005C6926"/>
    <w:rsid w:val="005C7000"/>
    <w:rsid w:val="005C767A"/>
    <w:rsid w:val="005C76DD"/>
    <w:rsid w:val="005C7A59"/>
    <w:rsid w:val="005D1304"/>
    <w:rsid w:val="005D14C7"/>
    <w:rsid w:val="005D1757"/>
    <w:rsid w:val="005D1862"/>
    <w:rsid w:val="005D1CC9"/>
    <w:rsid w:val="005D20D0"/>
    <w:rsid w:val="005D4396"/>
    <w:rsid w:val="005D50C9"/>
    <w:rsid w:val="005D52F8"/>
    <w:rsid w:val="005D610E"/>
    <w:rsid w:val="005D71C6"/>
    <w:rsid w:val="005D76B2"/>
    <w:rsid w:val="005D7CC3"/>
    <w:rsid w:val="005E313D"/>
    <w:rsid w:val="005E406D"/>
    <w:rsid w:val="005E4955"/>
    <w:rsid w:val="005E4BF8"/>
    <w:rsid w:val="005E52BC"/>
    <w:rsid w:val="005E674A"/>
    <w:rsid w:val="005E7E04"/>
    <w:rsid w:val="005F1843"/>
    <w:rsid w:val="005F1CEF"/>
    <w:rsid w:val="005F1DEF"/>
    <w:rsid w:val="005F1F05"/>
    <w:rsid w:val="005F1FD8"/>
    <w:rsid w:val="005F2359"/>
    <w:rsid w:val="005F4FCA"/>
    <w:rsid w:val="005F539F"/>
    <w:rsid w:val="005F5423"/>
    <w:rsid w:val="005F557F"/>
    <w:rsid w:val="005F582B"/>
    <w:rsid w:val="005F6FB5"/>
    <w:rsid w:val="005F7CD8"/>
    <w:rsid w:val="00600C80"/>
    <w:rsid w:val="00602311"/>
    <w:rsid w:val="006032B8"/>
    <w:rsid w:val="00603F45"/>
    <w:rsid w:val="006045DC"/>
    <w:rsid w:val="006071C0"/>
    <w:rsid w:val="00607319"/>
    <w:rsid w:val="00611914"/>
    <w:rsid w:val="00611BE8"/>
    <w:rsid w:val="00611D99"/>
    <w:rsid w:val="00612154"/>
    <w:rsid w:val="00612BD5"/>
    <w:rsid w:val="00613DD3"/>
    <w:rsid w:val="0061412B"/>
    <w:rsid w:val="006167D4"/>
    <w:rsid w:val="00621206"/>
    <w:rsid w:val="006214C6"/>
    <w:rsid w:val="006228B3"/>
    <w:rsid w:val="00624911"/>
    <w:rsid w:val="006251D0"/>
    <w:rsid w:val="006256E8"/>
    <w:rsid w:val="00632372"/>
    <w:rsid w:val="006327C7"/>
    <w:rsid w:val="00633B01"/>
    <w:rsid w:val="00633F32"/>
    <w:rsid w:val="00633F82"/>
    <w:rsid w:val="00634164"/>
    <w:rsid w:val="00634295"/>
    <w:rsid w:val="0063455B"/>
    <w:rsid w:val="006348F7"/>
    <w:rsid w:val="00635E87"/>
    <w:rsid w:val="00635F81"/>
    <w:rsid w:val="00636E66"/>
    <w:rsid w:val="00637E07"/>
    <w:rsid w:val="006403F1"/>
    <w:rsid w:val="006415A1"/>
    <w:rsid w:val="00641838"/>
    <w:rsid w:val="00641CF3"/>
    <w:rsid w:val="006434FE"/>
    <w:rsid w:val="0064521D"/>
    <w:rsid w:val="0064531A"/>
    <w:rsid w:val="006455DC"/>
    <w:rsid w:val="00645E9A"/>
    <w:rsid w:val="0064654E"/>
    <w:rsid w:val="0064700C"/>
    <w:rsid w:val="00647253"/>
    <w:rsid w:val="006475BB"/>
    <w:rsid w:val="006477D2"/>
    <w:rsid w:val="00647C67"/>
    <w:rsid w:val="006506C2"/>
    <w:rsid w:val="00650DDA"/>
    <w:rsid w:val="00650F52"/>
    <w:rsid w:val="0065248C"/>
    <w:rsid w:val="00653400"/>
    <w:rsid w:val="00653FF8"/>
    <w:rsid w:val="006540C2"/>
    <w:rsid w:val="00654767"/>
    <w:rsid w:val="00655858"/>
    <w:rsid w:val="006563B2"/>
    <w:rsid w:val="00657E36"/>
    <w:rsid w:val="00660442"/>
    <w:rsid w:val="00660D92"/>
    <w:rsid w:val="00661823"/>
    <w:rsid w:val="0066281F"/>
    <w:rsid w:val="00664BD7"/>
    <w:rsid w:val="00666089"/>
    <w:rsid w:val="00666460"/>
    <w:rsid w:val="006666E8"/>
    <w:rsid w:val="00673014"/>
    <w:rsid w:val="00673C4F"/>
    <w:rsid w:val="006741A5"/>
    <w:rsid w:val="0067630C"/>
    <w:rsid w:val="00676561"/>
    <w:rsid w:val="00676BD4"/>
    <w:rsid w:val="00676E52"/>
    <w:rsid w:val="006776B1"/>
    <w:rsid w:val="00677C59"/>
    <w:rsid w:val="0068179C"/>
    <w:rsid w:val="0068288C"/>
    <w:rsid w:val="00682CAB"/>
    <w:rsid w:val="00684F03"/>
    <w:rsid w:val="006853C4"/>
    <w:rsid w:val="006870D8"/>
    <w:rsid w:val="00687662"/>
    <w:rsid w:val="00687AE9"/>
    <w:rsid w:val="006901C4"/>
    <w:rsid w:val="006927CA"/>
    <w:rsid w:val="00692C95"/>
    <w:rsid w:val="00693C6C"/>
    <w:rsid w:val="00695D88"/>
    <w:rsid w:val="00696EF2"/>
    <w:rsid w:val="0069740B"/>
    <w:rsid w:val="006A0242"/>
    <w:rsid w:val="006A0718"/>
    <w:rsid w:val="006A0AAA"/>
    <w:rsid w:val="006A1AE6"/>
    <w:rsid w:val="006A1DF0"/>
    <w:rsid w:val="006A2943"/>
    <w:rsid w:val="006A29FA"/>
    <w:rsid w:val="006A2B60"/>
    <w:rsid w:val="006A3C7D"/>
    <w:rsid w:val="006A3FB6"/>
    <w:rsid w:val="006A4526"/>
    <w:rsid w:val="006A4976"/>
    <w:rsid w:val="006A4C1C"/>
    <w:rsid w:val="006A59FC"/>
    <w:rsid w:val="006A5C3F"/>
    <w:rsid w:val="006A7142"/>
    <w:rsid w:val="006A7686"/>
    <w:rsid w:val="006B01D8"/>
    <w:rsid w:val="006B1A3F"/>
    <w:rsid w:val="006B1FCA"/>
    <w:rsid w:val="006B3785"/>
    <w:rsid w:val="006B39FD"/>
    <w:rsid w:val="006B3CFF"/>
    <w:rsid w:val="006B50F4"/>
    <w:rsid w:val="006B5266"/>
    <w:rsid w:val="006B6857"/>
    <w:rsid w:val="006B6C20"/>
    <w:rsid w:val="006B6EC4"/>
    <w:rsid w:val="006B73C0"/>
    <w:rsid w:val="006B7D55"/>
    <w:rsid w:val="006C0002"/>
    <w:rsid w:val="006C0073"/>
    <w:rsid w:val="006C1908"/>
    <w:rsid w:val="006C1C90"/>
    <w:rsid w:val="006C22A5"/>
    <w:rsid w:val="006C2C21"/>
    <w:rsid w:val="006C2C49"/>
    <w:rsid w:val="006C2FE9"/>
    <w:rsid w:val="006C3FED"/>
    <w:rsid w:val="006C4AE3"/>
    <w:rsid w:val="006C53AB"/>
    <w:rsid w:val="006C53F1"/>
    <w:rsid w:val="006C5BA6"/>
    <w:rsid w:val="006C70F2"/>
    <w:rsid w:val="006C7146"/>
    <w:rsid w:val="006C7650"/>
    <w:rsid w:val="006C79C1"/>
    <w:rsid w:val="006D12FA"/>
    <w:rsid w:val="006D229C"/>
    <w:rsid w:val="006D327F"/>
    <w:rsid w:val="006D3CB5"/>
    <w:rsid w:val="006D45DA"/>
    <w:rsid w:val="006D6548"/>
    <w:rsid w:val="006D6967"/>
    <w:rsid w:val="006D7E4B"/>
    <w:rsid w:val="006E013C"/>
    <w:rsid w:val="006E04D0"/>
    <w:rsid w:val="006E0DF7"/>
    <w:rsid w:val="006E1720"/>
    <w:rsid w:val="006E18BD"/>
    <w:rsid w:val="006E1BBC"/>
    <w:rsid w:val="006E20D0"/>
    <w:rsid w:val="006E2681"/>
    <w:rsid w:val="006E288B"/>
    <w:rsid w:val="006E2935"/>
    <w:rsid w:val="006E34DD"/>
    <w:rsid w:val="006E599E"/>
    <w:rsid w:val="006E6066"/>
    <w:rsid w:val="006E6403"/>
    <w:rsid w:val="006E695A"/>
    <w:rsid w:val="006F0FD2"/>
    <w:rsid w:val="006F16F5"/>
    <w:rsid w:val="006F2A1A"/>
    <w:rsid w:val="006F2CFF"/>
    <w:rsid w:val="006F5E0F"/>
    <w:rsid w:val="006F6C99"/>
    <w:rsid w:val="006F7115"/>
    <w:rsid w:val="006F7E9D"/>
    <w:rsid w:val="007006AA"/>
    <w:rsid w:val="007007B4"/>
    <w:rsid w:val="00702070"/>
    <w:rsid w:val="00702B63"/>
    <w:rsid w:val="00702B8B"/>
    <w:rsid w:val="00702E91"/>
    <w:rsid w:val="007032B0"/>
    <w:rsid w:val="00703422"/>
    <w:rsid w:val="00703ED4"/>
    <w:rsid w:val="007040DD"/>
    <w:rsid w:val="00704684"/>
    <w:rsid w:val="007067DD"/>
    <w:rsid w:val="00707149"/>
    <w:rsid w:val="00707885"/>
    <w:rsid w:val="0071166C"/>
    <w:rsid w:val="007127B2"/>
    <w:rsid w:val="00712A19"/>
    <w:rsid w:val="00712FA2"/>
    <w:rsid w:val="00715597"/>
    <w:rsid w:val="00715D83"/>
    <w:rsid w:val="007164A4"/>
    <w:rsid w:val="0071717B"/>
    <w:rsid w:val="007223E2"/>
    <w:rsid w:val="00722D4B"/>
    <w:rsid w:val="00722ECB"/>
    <w:rsid w:val="00722ED6"/>
    <w:rsid w:val="00726AB0"/>
    <w:rsid w:val="00726B8E"/>
    <w:rsid w:val="00727607"/>
    <w:rsid w:val="007279ED"/>
    <w:rsid w:val="007302F8"/>
    <w:rsid w:val="007305FE"/>
    <w:rsid w:val="00730FA0"/>
    <w:rsid w:val="0073193A"/>
    <w:rsid w:val="00732481"/>
    <w:rsid w:val="007325DA"/>
    <w:rsid w:val="007331F2"/>
    <w:rsid w:val="007338DE"/>
    <w:rsid w:val="007345B4"/>
    <w:rsid w:val="00734676"/>
    <w:rsid w:val="00734824"/>
    <w:rsid w:val="00735FCD"/>
    <w:rsid w:val="00741E25"/>
    <w:rsid w:val="00742557"/>
    <w:rsid w:val="00744464"/>
    <w:rsid w:val="00745610"/>
    <w:rsid w:val="00745C0F"/>
    <w:rsid w:val="00745E2D"/>
    <w:rsid w:val="00746926"/>
    <w:rsid w:val="00746E8C"/>
    <w:rsid w:val="00751812"/>
    <w:rsid w:val="00751BB5"/>
    <w:rsid w:val="007538C2"/>
    <w:rsid w:val="007578D5"/>
    <w:rsid w:val="0076015A"/>
    <w:rsid w:val="007605AA"/>
    <w:rsid w:val="00761DC6"/>
    <w:rsid w:val="00762C62"/>
    <w:rsid w:val="00763768"/>
    <w:rsid w:val="00763C06"/>
    <w:rsid w:val="00764C6E"/>
    <w:rsid w:val="0076557B"/>
    <w:rsid w:val="00765CB3"/>
    <w:rsid w:val="00766A38"/>
    <w:rsid w:val="00767CB9"/>
    <w:rsid w:val="0077139C"/>
    <w:rsid w:val="00771D99"/>
    <w:rsid w:val="00773018"/>
    <w:rsid w:val="0077360B"/>
    <w:rsid w:val="00773EA0"/>
    <w:rsid w:val="007748C3"/>
    <w:rsid w:val="00774D1E"/>
    <w:rsid w:val="00774ECB"/>
    <w:rsid w:val="00775492"/>
    <w:rsid w:val="007768B9"/>
    <w:rsid w:val="00776F12"/>
    <w:rsid w:val="00777259"/>
    <w:rsid w:val="0078072D"/>
    <w:rsid w:val="00780A8A"/>
    <w:rsid w:val="00781625"/>
    <w:rsid w:val="00784212"/>
    <w:rsid w:val="007846F9"/>
    <w:rsid w:val="00785319"/>
    <w:rsid w:val="00785972"/>
    <w:rsid w:val="00785AC7"/>
    <w:rsid w:val="00785DFC"/>
    <w:rsid w:val="00790D85"/>
    <w:rsid w:val="00791035"/>
    <w:rsid w:val="00791673"/>
    <w:rsid w:val="007918E8"/>
    <w:rsid w:val="00792C1B"/>
    <w:rsid w:val="00792C4B"/>
    <w:rsid w:val="00793EB0"/>
    <w:rsid w:val="007940CB"/>
    <w:rsid w:val="00794AFD"/>
    <w:rsid w:val="00794B43"/>
    <w:rsid w:val="007969C5"/>
    <w:rsid w:val="00797D18"/>
    <w:rsid w:val="00797F0D"/>
    <w:rsid w:val="007A1557"/>
    <w:rsid w:val="007A158B"/>
    <w:rsid w:val="007A2B04"/>
    <w:rsid w:val="007A3A4E"/>
    <w:rsid w:val="007A3F24"/>
    <w:rsid w:val="007A4958"/>
    <w:rsid w:val="007A4BC5"/>
    <w:rsid w:val="007A5C54"/>
    <w:rsid w:val="007A670B"/>
    <w:rsid w:val="007A71EF"/>
    <w:rsid w:val="007A782C"/>
    <w:rsid w:val="007A7A2A"/>
    <w:rsid w:val="007B03B0"/>
    <w:rsid w:val="007B0C38"/>
    <w:rsid w:val="007B187D"/>
    <w:rsid w:val="007B1EEE"/>
    <w:rsid w:val="007B2FBA"/>
    <w:rsid w:val="007B40FD"/>
    <w:rsid w:val="007B4DB7"/>
    <w:rsid w:val="007B581E"/>
    <w:rsid w:val="007B7F73"/>
    <w:rsid w:val="007C1561"/>
    <w:rsid w:val="007C195B"/>
    <w:rsid w:val="007C37DF"/>
    <w:rsid w:val="007C48E4"/>
    <w:rsid w:val="007C4D56"/>
    <w:rsid w:val="007C626B"/>
    <w:rsid w:val="007C6CEA"/>
    <w:rsid w:val="007C723F"/>
    <w:rsid w:val="007D01AC"/>
    <w:rsid w:val="007D0242"/>
    <w:rsid w:val="007D4502"/>
    <w:rsid w:val="007D49AA"/>
    <w:rsid w:val="007D5099"/>
    <w:rsid w:val="007D5726"/>
    <w:rsid w:val="007D6545"/>
    <w:rsid w:val="007D70F6"/>
    <w:rsid w:val="007E0B30"/>
    <w:rsid w:val="007E11BE"/>
    <w:rsid w:val="007E14C8"/>
    <w:rsid w:val="007E2301"/>
    <w:rsid w:val="007E2B09"/>
    <w:rsid w:val="007E3C0E"/>
    <w:rsid w:val="007E3E1B"/>
    <w:rsid w:val="007E43B6"/>
    <w:rsid w:val="007E5163"/>
    <w:rsid w:val="007E579C"/>
    <w:rsid w:val="007E591E"/>
    <w:rsid w:val="007E5A45"/>
    <w:rsid w:val="007E5A87"/>
    <w:rsid w:val="007E64F7"/>
    <w:rsid w:val="007E7581"/>
    <w:rsid w:val="007F0880"/>
    <w:rsid w:val="007F11C3"/>
    <w:rsid w:val="007F2D73"/>
    <w:rsid w:val="007F2F10"/>
    <w:rsid w:val="007F36DF"/>
    <w:rsid w:val="007F3EA6"/>
    <w:rsid w:val="007F431D"/>
    <w:rsid w:val="007F5390"/>
    <w:rsid w:val="007F5F9F"/>
    <w:rsid w:val="007F6946"/>
    <w:rsid w:val="007F694A"/>
    <w:rsid w:val="007F6F84"/>
    <w:rsid w:val="007F73E1"/>
    <w:rsid w:val="007F73EB"/>
    <w:rsid w:val="007F7493"/>
    <w:rsid w:val="008000F4"/>
    <w:rsid w:val="00800386"/>
    <w:rsid w:val="0080074C"/>
    <w:rsid w:val="00801C8A"/>
    <w:rsid w:val="008033E1"/>
    <w:rsid w:val="00804C41"/>
    <w:rsid w:val="00805008"/>
    <w:rsid w:val="00806A35"/>
    <w:rsid w:val="00806BFD"/>
    <w:rsid w:val="0080712E"/>
    <w:rsid w:val="0080772F"/>
    <w:rsid w:val="00807B70"/>
    <w:rsid w:val="00810632"/>
    <w:rsid w:val="00811443"/>
    <w:rsid w:val="008125D5"/>
    <w:rsid w:val="00812B82"/>
    <w:rsid w:val="00812D20"/>
    <w:rsid w:val="00813012"/>
    <w:rsid w:val="00813D9D"/>
    <w:rsid w:val="0081411C"/>
    <w:rsid w:val="008177E4"/>
    <w:rsid w:val="00817D30"/>
    <w:rsid w:val="00820FAF"/>
    <w:rsid w:val="00821289"/>
    <w:rsid w:val="008214F9"/>
    <w:rsid w:val="00822552"/>
    <w:rsid w:val="00823215"/>
    <w:rsid w:val="0082375B"/>
    <w:rsid w:val="00823959"/>
    <w:rsid w:val="00823C0C"/>
    <w:rsid w:val="00825E1A"/>
    <w:rsid w:val="00826094"/>
    <w:rsid w:val="00827A1B"/>
    <w:rsid w:val="008304CE"/>
    <w:rsid w:val="00831036"/>
    <w:rsid w:val="008310DB"/>
    <w:rsid w:val="008316FF"/>
    <w:rsid w:val="00831BCD"/>
    <w:rsid w:val="00832A8D"/>
    <w:rsid w:val="0083356E"/>
    <w:rsid w:val="00834B84"/>
    <w:rsid w:val="00835462"/>
    <w:rsid w:val="008358CD"/>
    <w:rsid w:val="00837E71"/>
    <w:rsid w:val="0084048A"/>
    <w:rsid w:val="00840AEA"/>
    <w:rsid w:val="00840D38"/>
    <w:rsid w:val="008430A7"/>
    <w:rsid w:val="008430A8"/>
    <w:rsid w:val="0084358A"/>
    <w:rsid w:val="00843DD8"/>
    <w:rsid w:val="00844110"/>
    <w:rsid w:val="00844730"/>
    <w:rsid w:val="008448C5"/>
    <w:rsid w:val="00844CF7"/>
    <w:rsid w:val="008465BA"/>
    <w:rsid w:val="00847AD2"/>
    <w:rsid w:val="00847CC0"/>
    <w:rsid w:val="0085023B"/>
    <w:rsid w:val="00851609"/>
    <w:rsid w:val="00851DEC"/>
    <w:rsid w:val="00852704"/>
    <w:rsid w:val="00852BE1"/>
    <w:rsid w:val="00853693"/>
    <w:rsid w:val="00853F2F"/>
    <w:rsid w:val="00855D6B"/>
    <w:rsid w:val="00857716"/>
    <w:rsid w:val="00857BA3"/>
    <w:rsid w:val="00860311"/>
    <w:rsid w:val="008608AA"/>
    <w:rsid w:val="00861092"/>
    <w:rsid w:val="00861CE1"/>
    <w:rsid w:val="008641F0"/>
    <w:rsid w:val="0086477A"/>
    <w:rsid w:val="008651B1"/>
    <w:rsid w:val="00866E26"/>
    <w:rsid w:val="00867598"/>
    <w:rsid w:val="008725FE"/>
    <w:rsid w:val="00872AB8"/>
    <w:rsid w:val="008732CA"/>
    <w:rsid w:val="00873BAA"/>
    <w:rsid w:val="008760B7"/>
    <w:rsid w:val="008766AC"/>
    <w:rsid w:val="008769FF"/>
    <w:rsid w:val="008817FD"/>
    <w:rsid w:val="00881BB9"/>
    <w:rsid w:val="00881FB8"/>
    <w:rsid w:val="00883CAE"/>
    <w:rsid w:val="00883D49"/>
    <w:rsid w:val="00885337"/>
    <w:rsid w:val="008942A5"/>
    <w:rsid w:val="00895795"/>
    <w:rsid w:val="00895BCB"/>
    <w:rsid w:val="008966E8"/>
    <w:rsid w:val="00896B63"/>
    <w:rsid w:val="00897B65"/>
    <w:rsid w:val="008A0F4A"/>
    <w:rsid w:val="008A15F9"/>
    <w:rsid w:val="008A21C6"/>
    <w:rsid w:val="008A26FE"/>
    <w:rsid w:val="008A3040"/>
    <w:rsid w:val="008A3F82"/>
    <w:rsid w:val="008A4670"/>
    <w:rsid w:val="008B1F33"/>
    <w:rsid w:val="008B2AE3"/>
    <w:rsid w:val="008B30C6"/>
    <w:rsid w:val="008B324A"/>
    <w:rsid w:val="008B4144"/>
    <w:rsid w:val="008B4234"/>
    <w:rsid w:val="008B4626"/>
    <w:rsid w:val="008B4EB4"/>
    <w:rsid w:val="008B4FA9"/>
    <w:rsid w:val="008B5D15"/>
    <w:rsid w:val="008B66F8"/>
    <w:rsid w:val="008B69EC"/>
    <w:rsid w:val="008B715A"/>
    <w:rsid w:val="008B7C4E"/>
    <w:rsid w:val="008C0CF8"/>
    <w:rsid w:val="008C1207"/>
    <w:rsid w:val="008C1502"/>
    <w:rsid w:val="008C2336"/>
    <w:rsid w:val="008C32ED"/>
    <w:rsid w:val="008C366C"/>
    <w:rsid w:val="008C3F4A"/>
    <w:rsid w:val="008C52F7"/>
    <w:rsid w:val="008C568F"/>
    <w:rsid w:val="008C7627"/>
    <w:rsid w:val="008C76E7"/>
    <w:rsid w:val="008C7954"/>
    <w:rsid w:val="008D0D4F"/>
    <w:rsid w:val="008D258C"/>
    <w:rsid w:val="008D2B23"/>
    <w:rsid w:val="008D2BA1"/>
    <w:rsid w:val="008D44C8"/>
    <w:rsid w:val="008D545E"/>
    <w:rsid w:val="008D66FA"/>
    <w:rsid w:val="008D73C0"/>
    <w:rsid w:val="008E10CD"/>
    <w:rsid w:val="008E2410"/>
    <w:rsid w:val="008E2857"/>
    <w:rsid w:val="008E4F58"/>
    <w:rsid w:val="008E6749"/>
    <w:rsid w:val="008E6BA1"/>
    <w:rsid w:val="008E744B"/>
    <w:rsid w:val="008E7D9C"/>
    <w:rsid w:val="008F0B22"/>
    <w:rsid w:val="008F23BB"/>
    <w:rsid w:val="008F2624"/>
    <w:rsid w:val="008F3269"/>
    <w:rsid w:val="008F4097"/>
    <w:rsid w:val="0090218C"/>
    <w:rsid w:val="009045AD"/>
    <w:rsid w:val="00905B66"/>
    <w:rsid w:val="00905FC8"/>
    <w:rsid w:val="00906956"/>
    <w:rsid w:val="00906A3F"/>
    <w:rsid w:val="009103AD"/>
    <w:rsid w:val="00910577"/>
    <w:rsid w:val="00910643"/>
    <w:rsid w:val="00914BE8"/>
    <w:rsid w:val="00917087"/>
    <w:rsid w:val="00917407"/>
    <w:rsid w:val="00920547"/>
    <w:rsid w:val="0092176A"/>
    <w:rsid w:val="00923C96"/>
    <w:rsid w:val="00923F2A"/>
    <w:rsid w:val="00924F69"/>
    <w:rsid w:val="0092505D"/>
    <w:rsid w:val="00925D68"/>
    <w:rsid w:val="00927142"/>
    <w:rsid w:val="00932179"/>
    <w:rsid w:val="00932AFF"/>
    <w:rsid w:val="00933CE8"/>
    <w:rsid w:val="00933D0E"/>
    <w:rsid w:val="00933E95"/>
    <w:rsid w:val="009342B5"/>
    <w:rsid w:val="009343BC"/>
    <w:rsid w:val="0093462E"/>
    <w:rsid w:val="0093678C"/>
    <w:rsid w:val="0093754C"/>
    <w:rsid w:val="00937E10"/>
    <w:rsid w:val="00940972"/>
    <w:rsid w:val="009411B8"/>
    <w:rsid w:val="009413B8"/>
    <w:rsid w:val="00941449"/>
    <w:rsid w:val="00942E02"/>
    <w:rsid w:val="00942E2F"/>
    <w:rsid w:val="0094420C"/>
    <w:rsid w:val="00944B50"/>
    <w:rsid w:val="009450F1"/>
    <w:rsid w:val="00945151"/>
    <w:rsid w:val="00946FEB"/>
    <w:rsid w:val="00947B57"/>
    <w:rsid w:val="00950767"/>
    <w:rsid w:val="009514F8"/>
    <w:rsid w:val="00952047"/>
    <w:rsid w:val="00953527"/>
    <w:rsid w:val="009539C0"/>
    <w:rsid w:val="00954045"/>
    <w:rsid w:val="00954671"/>
    <w:rsid w:val="0095474F"/>
    <w:rsid w:val="00954752"/>
    <w:rsid w:val="0095517D"/>
    <w:rsid w:val="00957BDA"/>
    <w:rsid w:val="00960B64"/>
    <w:rsid w:val="009621D1"/>
    <w:rsid w:val="009622C3"/>
    <w:rsid w:val="00963BAF"/>
    <w:rsid w:val="009643C6"/>
    <w:rsid w:val="009644FC"/>
    <w:rsid w:val="009646CE"/>
    <w:rsid w:val="0096480C"/>
    <w:rsid w:val="009650C2"/>
    <w:rsid w:val="00965D7D"/>
    <w:rsid w:val="009663A8"/>
    <w:rsid w:val="009668EC"/>
    <w:rsid w:val="00966A33"/>
    <w:rsid w:val="009676BD"/>
    <w:rsid w:val="00970169"/>
    <w:rsid w:val="00970484"/>
    <w:rsid w:val="009714AF"/>
    <w:rsid w:val="00974FB3"/>
    <w:rsid w:val="00975E10"/>
    <w:rsid w:val="00977173"/>
    <w:rsid w:val="0097749C"/>
    <w:rsid w:val="009813D8"/>
    <w:rsid w:val="0098160A"/>
    <w:rsid w:val="0098220D"/>
    <w:rsid w:val="00982D42"/>
    <w:rsid w:val="00982DEA"/>
    <w:rsid w:val="00982FA5"/>
    <w:rsid w:val="009843C2"/>
    <w:rsid w:val="00985EA1"/>
    <w:rsid w:val="00987835"/>
    <w:rsid w:val="00990BBA"/>
    <w:rsid w:val="00992F18"/>
    <w:rsid w:val="00993848"/>
    <w:rsid w:val="00993E19"/>
    <w:rsid w:val="009940E0"/>
    <w:rsid w:val="0099509F"/>
    <w:rsid w:val="009956E6"/>
    <w:rsid w:val="00996513"/>
    <w:rsid w:val="009965D7"/>
    <w:rsid w:val="00996F59"/>
    <w:rsid w:val="00997FCE"/>
    <w:rsid w:val="009A010B"/>
    <w:rsid w:val="009A01BB"/>
    <w:rsid w:val="009A0AD3"/>
    <w:rsid w:val="009A1672"/>
    <w:rsid w:val="009A2339"/>
    <w:rsid w:val="009A29A6"/>
    <w:rsid w:val="009A3805"/>
    <w:rsid w:val="009A45D2"/>
    <w:rsid w:val="009A49AD"/>
    <w:rsid w:val="009A516B"/>
    <w:rsid w:val="009A558A"/>
    <w:rsid w:val="009A6840"/>
    <w:rsid w:val="009B1A27"/>
    <w:rsid w:val="009B2FF7"/>
    <w:rsid w:val="009B4DDF"/>
    <w:rsid w:val="009B5AB5"/>
    <w:rsid w:val="009B5F41"/>
    <w:rsid w:val="009B6B13"/>
    <w:rsid w:val="009B7CC3"/>
    <w:rsid w:val="009C1BED"/>
    <w:rsid w:val="009C23C7"/>
    <w:rsid w:val="009C3BEA"/>
    <w:rsid w:val="009C4474"/>
    <w:rsid w:val="009C4AB2"/>
    <w:rsid w:val="009C60DE"/>
    <w:rsid w:val="009C61B7"/>
    <w:rsid w:val="009C7B40"/>
    <w:rsid w:val="009C7CDA"/>
    <w:rsid w:val="009C7DEE"/>
    <w:rsid w:val="009D14D4"/>
    <w:rsid w:val="009D17F1"/>
    <w:rsid w:val="009D2434"/>
    <w:rsid w:val="009D61C9"/>
    <w:rsid w:val="009D6ABB"/>
    <w:rsid w:val="009E0428"/>
    <w:rsid w:val="009E0E18"/>
    <w:rsid w:val="009E1BA1"/>
    <w:rsid w:val="009E1F3E"/>
    <w:rsid w:val="009E1F89"/>
    <w:rsid w:val="009E1FD1"/>
    <w:rsid w:val="009E2A78"/>
    <w:rsid w:val="009E35D4"/>
    <w:rsid w:val="009E4385"/>
    <w:rsid w:val="009E4C49"/>
    <w:rsid w:val="009E56F6"/>
    <w:rsid w:val="009E5D55"/>
    <w:rsid w:val="009E5E42"/>
    <w:rsid w:val="009E6B57"/>
    <w:rsid w:val="009E6C9B"/>
    <w:rsid w:val="009E77AD"/>
    <w:rsid w:val="009E7EDA"/>
    <w:rsid w:val="009F31DD"/>
    <w:rsid w:val="009F3D09"/>
    <w:rsid w:val="009F4EBC"/>
    <w:rsid w:val="00A0081F"/>
    <w:rsid w:val="00A01AA4"/>
    <w:rsid w:val="00A02047"/>
    <w:rsid w:val="00A024D7"/>
    <w:rsid w:val="00A02502"/>
    <w:rsid w:val="00A03C0A"/>
    <w:rsid w:val="00A06808"/>
    <w:rsid w:val="00A06FF8"/>
    <w:rsid w:val="00A0749D"/>
    <w:rsid w:val="00A075CA"/>
    <w:rsid w:val="00A1090F"/>
    <w:rsid w:val="00A128A9"/>
    <w:rsid w:val="00A12A4E"/>
    <w:rsid w:val="00A1305A"/>
    <w:rsid w:val="00A13AE4"/>
    <w:rsid w:val="00A1472B"/>
    <w:rsid w:val="00A1495E"/>
    <w:rsid w:val="00A14AC6"/>
    <w:rsid w:val="00A1502C"/>
    <w:rsid w:val="00A15F11"/>
    <w:rsid w:val="00A1662D"/>
    <w:rsid w:val="00A1745A"/>
    <w:rsid w:val="00A1793C"/>
    <w:rsid w:val="00A205A2"/>
    <w:rsid w:val="00A20C2D"/>
    <w:rsid w:val="00A2242C"/>
    <w:rsid w:val="00A22985"/>
    <w:rsid w:val="00A22C4D"/>
    <w:rsid w:val="00A22CD2"/>
    <w:rsid w:val="00A254FD"/>
    <w:rsid w:val="00A2555E"/>
    <w:rsid w:val="00A259D2"/>
    <w:rsid w:val="00A25E40"/>
    <w:rsid w:val="00A267A4"/>
    <w:rsid w:val="00A267FA"/>
    <w:rsid w:val="00A27E38"/>
    <w:rsid w:val="00A30241"/>
    <w:rsid w:val="00A31198"/>
    <w:rsid w:val="00A314A4"/>
    <w:rsid w:val="00A33C16"/>
    <w:rsid w:val="00A349AF"/>
    <w:rsid w:val="00A34CD4"/>
    <w:rsid w:val="00A35054"/>
    <w:rsid w:val="00A3730F"/>
    <w:rsid w:val="00A37DCE"/>
    <w:rsid w:val="00A40372"/>
    <w:rsid w:val="00A40B0F"/>
    <w:rsid w:val="00A40B4C"/>
    <w:rsid w:val="00A41007"/>
    <w:rsid w:val="00A42CEB"/>
    <w:rsid w:val="00A43267"/>
    <w:rsid w:val="00A43876"/>
    <w:rsid w:val="00A451F9"/>
    <w:rsid w:val="00A45C48"/>
    <w:rsid w:val="00A46820"/>
    <w:rsid w:val="00A473A7"/>
    <w:rsid w:val="00A508F8"/>
    <w:rsid w:val="00A50974"/>
    <w:rsid w:val="00A50AE6"/>
    <w:rsid w:val="00A536E5"/>
    <w:rsid w:val="00A5384C"/>
    <w:rsid w:val="00A556C4"/>
    <w:rsid w:val="00A60DB8"/>
    <w:rsid w:val="00A617C3"/>
    <w:rsid w:val="00A62331"/>
    <w:rsid w:val="00A62ABC"/>
    <w:rsid w:val="00A62C4F"/>
    <w:rsid w:val="00A63934"/>
    <w:rsid w:val="00A63CFF"/>
    <w:rsid w:val="00A64738"/>
    <w:rsid w:val="00A6520D"/>
    <w:rsid w:val="00A66A7D"/>
    <w:rsid w:val="00A66FF5"/>
    <w:rsid w:val="00A676DE"/>
    <w:rsid w:val="00A70B60"/>
    <w:rsid w:val="00A71541"/>
    <w:rsid w:val="00A72058"/>
    <w:rsid w:val="00A74304"/>
    <w:rsid w:val="00A743AD"/>
    <w:rsid w:val="00A7491F"/>
    <w:rsid w:val="00A74D0C"/>
    <w:rsid w:val="00A7630D"/>
    <w:rsid w:val="00A777DD"/>
    <w:rsid w:val="00A81B4F"/>
    <w:rsid w:val="00A81F68"/>
    <w:rsid w:val="00A8232C"/>
    <w:rsid w:val="00A82975"/>
    <w:rsid w:val="00A829F0"/>
    <w:rsid w:val="00A82DB1"/>
    <w:rsid w:val="00A849C4"/>
    <w:rsid w:val="00A867BE"/>
    <w:rsid w:val="00A87373"/>
    <w:rsid w:val="00A879C2"/>
    <w:rsid w:val="00A95468"/>
    <w:rsid w:val="00A95601"/>
    <w:rsid w:val="00A96F4F"/>
    <w:rsid w:val="00A97608"/>
    <w:rsid w:val="00AA1FA1"/>
    <w:rsid w:val="00AA2546"/>
    <w:rsid w:val="00AA417B"/>
    <w:rsid w:val="00AA51D2"/>
    <w:rsid w:val="00AA5D9F"/>
    <w:rsid w:val="00AA64BF"/>
    <w:rsid w:val="00AA6E1C"/>
    <w:rsid w:val="00AB00BB"/>
    <w:rsid w:val="00AB048D"/>
    <w:rsid w:val="00AB1BA9"/>
    <w:rsid w:val="00AB1EA2"/>
    <w:rsid w:val="00AB3849"/>
    <w:rsid w:val="00AB5BA2"/>
    <w:rsid w:val="00AC0C2E"/>
    <w:rsid w:val="00AC24D3"/>
    <w:rsid w:val="00AC2D61"/>
    <w:rsid w:val="00AC67E4"/>
    <w:rsid w:val="00AC6BAD"/>
    <w:rsid w:val="00AD0948"/>
    <w:rsid w:val="00AD0FC7"/>
    <w:rsid w:val="00AD1794"/>
    <w:rsid w:val="00AD4F8D"/>
    <w:rsid w:val="00AD622D"/>
    <w:rsid w:val="00AD7810"/>
    <w:rsid w:val="00AE09D1"/>
    <w:rsid w:val="00AE0A7C"/>
    <w:rsid w:val="00AE2487"/>
    <w:rsid w:val="00AE2C25"/>
    <w:rsid w:val="00AE3B2A"/>
    <w:rsid w:val="00AE3DD2"/>
    <w:rsid w:val="00AE4CC7"/>
    <w:rsid w:val="00AE4F44"/>
    <w:rsid w:val="00AE500A"/>
    <w:rsid w:val="00AE5CCC"/>
    <w:rsid w:val="00AE60E1"/>
    <w:rsid w:val="00AE6B0E"/>
    <w:rsid w:val="00AE7E15"/>
    <w:rsid w:val="00AF0F06"/>
    <w:rsid w:val="00AF1CFE"/>
    <w:rsid w:val="00AF1D1D"/>
    <w:rsid w:val="00AF1F64"/>
    <w:rsid w:val="00AF1FC7"/>
    <w:rsid w:val="00AF2E0E"/>
    <w:rsid w:val="00AF3002"/>
    <w:rsid w:val="00AF3398"/>
    <w:rsid w:val="00AF4BB7"/>
    <w:rsid w:val="00AF51A3"/>
    <w:rsid w:val="00AF64E1"/>
    <w:rsid w:val="00AF6832"/>
    <w:rsid w:val="00AF705A"/>
    <w:rsid w:val="00B00C47"/>
    <w:rsid w:val="00B00E04"/>
    <w:rsid w:val="00B0515F"/>
    <w:rsid w:val="00B06A75"/>
    <w:rsid w:val="00B10029"/>
    <w:rsid w:val="00B10103"/>
    <w:rsid w:val="00B12720"/>
    <w:rsid w:val="00B132FC"/>
    <w:rsid w:val="00B15A96"/>
    <w:rsid w:val="00B162DC"/>
    <w:rsid w:val="00B167A8"/>
    <w:rsid w:val="00B168C0"/>
    <w:rsid w:val="00B20264"/>
    <w:rsid w:val="00B2026C"/>
    <w:rsid w:val="00B2090C"/>
    <w:rsid w:val="00B218CC"/>
    <w:rsid w:val="00B21BA6"/>
    <w:rsid w:val="00B23450"/>
    <w:rsid w:val="00B27DD5"/>
    <w:rsid w:val="00B3199D"/>
    <w:rsid w:val="00B3262F"/>
    <w:rsid w:val="00B32AC7"/>
    <w:rsid w:val="00B32E27"/>
    <w:rsid w:val="00B34142"/>
    <w:rsid w:val="00B3469D"/>
    <w:rsid w:val="00B34931"/>
    <w:rsid w:val="00B35075"/>
    <w:rsid w:val="00B37A07"/>
    <w:rsid w:val="00B41E45"/>
    <w:rsid w:val="00B43198"/>
    <w:rsid w:val="00B4550C"/>
    <w:rsid w:val="00B45F1D"/>
    <w:rsid w:val="00B4611E"/>
    <w:rsid w:val="00B4621D"/>
    <w:rsid w:val="00B467F1"/>
    <w:rsid w:val="00B474D9"/>
    <w:rsid w:val="00B50060"/>
    <w:rsid w:val="00B5208B"/>
    <w:rsid w:val="00B5225B"/>
    <w:rsid w:val="00B53B7C"/>
    <w:rsid w:val="00B54252"/>
    <w:rsid w:val="00B54950"/>
    <w:rsid w:val="00B55699"/>
    <w:rsid w:val="00B612F1"/>
    <w:rsid w:val="00B63DCC"/>
    <w:rsid w:val="00B64888"/>
    <w:rsid w:val="00B6517D"/>
    <w:rsid w:val="00B656A0"/>
    <w:rsid w:val="00B6607B"/>
    <w:rsid w:val="00B66FE6"/>
    <w:rsid w:val="00B67655"/>
    <w:rsid w:val="00B67E28"/>
    <w:rsid w:val="00B70701"/>
    <w:rsid w:val="00B7077C"/>
    <w:rsid w:val="00B70F23"/>
    <w:rsid w:val="00B71B9F"/>
    <w:rsid w:val="00B744DC"/>
    <w:rsid w:val="00B748BC"/>
    <w:rsid w:val="00B76BA8"/>
    <w:rsid w:val="00B777DF"/>
    <w:rsid w:val="00B77BE8"/>
    <w:rsid w:val="00B83BA6"/>
    <w:rsid w:val="00B85E85"/>
    <w:rsid w:val="00B864CC"/>
    <w:rsid w:val="00B86D49"/>
    <w:rsid w:val="00B87059"/>
    <w:rsid w:val="00B90097"/>
    <w:rsid w:val="00B92EC4"/>
    <w:rsid w:val="00B95DF7"/>
    <w:rsid w:val="00B96364"/>
    <w:rsid w:val="00B968E1"/>
    <w:rsid w:val="00B97266"/>
    <w:rsid w:val="00BA045A"/>
    <w:rsid w:val="00BA0805"/>
    <w:rsid w:val="00BA19C7"/>
    <w:rsid w:val="00BA3134"/>
    <w:rsid w:val="00BA402B"/>
    <w:rsid w:val="00BA4073"/>
    <w:rsid w:val="00BA5608"/>
    <w:rsid w:val="00BA6278"/>
    <w:rsid w:val="00BA68A4"/>
    <w:rsid w:val="00BA71BB"/>
    <w:rsid w:val="00BA71DF"/>
    <w:rsid w:val="00BB00D6"/>
    <w:rsid w:val="00BB0643"/>
    <w:rsid w:val="00BB11D1"/>
    <w:rsid w:val="00BB25CF"/>
    <w:rsid w:val="00BB3674"/>
    <w:rsid w:val="00BB59D3"/>
    <w:rsid w:val="00BB6A8A"/>
    <w:rsid w:val="00BB7421"/>
    <w:rsid w:val="00BC0654"/>
    <w:rsid w:val="00BC1CF4"/>
    <w:rsid w:val="00BC2278"/>
    <w:rsid w:val="00BC254F"/>
    <w:rsid w:val="00BC27FF"/>
    <w:rsid w:val="00BC424D"/>
    <w:rsid w:val="00BC5185"/>
    <w:rsid w:val="00BD09CD"/>
    <w:rsid w:val="00BD0EF0"/>
    <w:rsid w:val="00BD245D"/>
    <w:rsid w:val="00BD4426"/>
    <w:rsid w:val="00BD46ED"/>
    <w:rsid w:val="00BD59D4"/>
    <w:rsid w:val="00BD608B"/>
    <w:rsid w:val="00BD6F22"/>
    <w:rsid w:val="00BE0350"/>
    <w:rsid w:val="00BE39F5"/>
    <w:rsid w:val="00BE3A95"/>
    <w:rsid w:val="00BE3F15"/>
    <w:rsid w:val="00BE48D7"/>
    <w:rsid w:val="00BE4AB8"/>
    <w:rsid w:val="00BE63B2"/>
    <w:rsid w:val="00BE662E"/>
    <w:rsid w:val="00BE6BC9"/>
    <w:rsid w:val="00BE7689"/>
    <w:rsid w:val="00BE791F"/>
    <w:rsid w:val="00BF0DEE"/>
    <w:rsid w:val="00BF123C"/>
    <w:rsid w:val="00BF1DF6"/>
    <w:rsid w:val="00BF2A97"/>
    <w:rsid w:val="00BF35FD"/>
    <w:rsid w:val="00BF36A0"/>
    <w:rsid w:val="00BF3DB9"/>
    <w:rsid w:val="00BF4069"/>
    <w:rsid w:val="00BF4529"/>
    <w:rsid w:val="00BF5BF1"/>
    <w:rsid w:val="00BF64FA"/>
    <w:rsid w:val="00BF77A5"/>
    <w:rsid w:val="00BF7B98"/>
    <w:rsid w:val="00BF7E62"/>
    <w:rsid w:val="00C00484"/>
    <w:rsid w:val="00C00627"/>
    <w:rsid w:val="00C00991"/>
    <w:rsid w:val="00C02D8F"/>
    <w:rsid w:val="00C036DE"/>
    <w:rsid w:val="00C04585"/>
    <w:rsid w:val="00C04836"/>
    <w:rsid w:val="00C0716B"/>
    <w:rsid w:val="00C077EE"/>
    <w:rsid w:val="00C07C62"/>
    <w:rsid w:val="00C07E8D"/>
    <w:rsid w:val="00C10ABD"/>
    <w:rsid w:val="00C114F9"/>
    <w:rsid w:val="00C117E6"/>
    <w:rsid w:val="00C11EBD"/>
    <w:rsid w:val="00C1228F"/>
    <w:rsid w:val="00C12DF7"/>
    <w:rsid w:val="00C16774"/>
    <w:rsid w:val="00C16C07"/>
    <w:rsid w:val="00C20125"/>
    <w:rsid w:val="00C20812"/>
    <w:rsid w:val="00C21BAE"/>
    <w:rsid w:val="00C223F3"/>
    <w:rsid w:val="00C23C86"/>
    <w:rsid w:val="00C23E3F"/>
    <w:rsid w:val="00C24B04"/>
    <w:rsid w:val="00C25302"/>
    <w:rsid w:val="00C253CF"/>
    <w:rsid w:val="00C25B47"/>
    <w:rsid w:val="00C264ED"/>
    <w:rsid w:val="00C2761C"/>
    <w:rsid w:val="00C27AB8"/>
    <w:rsid w:val="00C302DD"/>
    <w:rsid w:val="00C31102"/>
    <w:rsid w:val="00C31F01"/>
    <w:rsid w:val="00C32774"/>
    <w:rsid w:val="00C32B31"/>
    <w:rsid w:val="00C32CE2"/>
    <w:rsid w:val="00C32FE5"/>
    <w:rsid w:val="00C34472"/>
    <w:rsid w:val="00C3456C"/>
    <w:rsid w:val="00C353C6"/>
    <w:rsid w:val="00C356D9"/>
    <w:rsid w:val="00C35CF4"/>
    <w:rsid w:val="00C35D9E"/>
    <w:rsid w:val="00C364A9"/>
    <w:rsid w:val="00C373EC"/>
    <w:rsid w:val="00C37AAB"/>
    <w:rsid w:val="00C406B4"/>
    <w:rsid w:val="00C4077B"/>
    <w:rsid w:val="00C40E81"/>
    <w:rsid w:val="00C42918"/>
    <w:rsid w:val="00C42992"/>
    <w:rsid w:val="00C42A04"/>
    <w:rsid w:val="00C42E1C"/>
    <w:rsid w:val="00C4328E"/>
    <w:rsid w:val="00C43880"/>
    <w:rsid w:val="00C44EE4"/>
    <w:rsid w:val="00C45343"/>
    <w:rsid w:val="00C45EFF"/>
    <w:rsid w:val="00C50FBB"/>
    <w:rsid w:val="00C52293"/>
    <w:rsid w:val="00C522D8"/>
    <w:rsid w:val="00C523C3"/>
    <w:rsid w:val="00C523CA"/>
    <w:rsid w:val="00C52747"/>
    <w:rsid w:val="00C52A63"/>
    <w:rsid w:val="00C538D1"/>
    <w:rsid w:val="00C55F7B"/>
    <w:rsid w:val="00C56218"/>
    <w:rsid w:val="00C56333"/>
    <w:rsid w:val="00C573EA"/>
    <w:rsid w:val="00C607D1"/>
    <w:rsid w:val="00C60867"/>
    <w:rsid w:val="00C60D12"/>
    <w:rsid w:val="00C6124A"/>
    <w:rsid w:val="00C61CA4"/>
    <w:rsid w:val="00C635E3"/>
    <w:rsid w:val="00C63996"/>
    <w:rsid w:val="00C648C1"/>
    <w:rsid w:val="00C65011"/>
    <w:rsid w:val="00C66076"/>
    <w:rsid w:val="00C660BD"/>
    <w:rsid w:val="00C67F9C"/>
    <w:rsid w:val="00C70E5A"/>
    <w:rsid w:val="00C72226"/>
    <w:rsid w:val="00C733FE"/>
    <w:rsid w:val="00C73DC8"/>
    <w:rsid w:val="00C74FFB"/>
    <w:rsid w:val="00C753E1"/>
    <w:rsid w:val="00C80D45"/>
    <w:rsid w:val="00C80E57"/>
    <w:rsid w:val="00C83DA4"/>
    <w:rsid w:val="00C84537"/>
    <w:rsid w:val="00C8453E"/>
    <w:rsid w:val="00C8560B"/>
    <w:rsid w:val="00C859A0"/>
    <w:rsid w:val="00C86545"/>
    <w:rsid w:val="00C86F72"/>
    <w:rsid w:val="00C87933"/>
    <w:rsid w:val="00C90BF6"/>
    <w:rsid w:val="00C91132"/>
    <w:rsid w:val="00C91D5B"/>
    <w:rsid w:val="00C920E0"/>
    <w:rsid w:val="00C93B8D"/>
    <w:rsid w:val="00C93FF5"/>
    <w:rsid w:val="00C9464E"/>
    <w:rsid w:val="00C9491E"/>
    <w:rsid w:val="00C9589C"/>
    <w:rsid w:val="00C963B7"/>
    <w:rsid w:val="00C97A8D"/>
    <w:rsid w:val="00CA1339"/>
    <w:rsid w:val="00CA38ED"/>
    <w:rsid w:val="00CA49AB"/>
    <w:rsid w:val="00CA4A72"/>
    <w:rsid w:val="00CA5FEB"/>
    <w:rsid w:val="00CB06BF"/>
    <w:rsid w:val="00CB12C6"/>
    <w:rsid w:val="00CB15B8"/>
    <w:rsid w:val="00CB161E"/>
    <w:rsid w:val="00CB190A"/>
    <w:rsid w:val="00CB1F09"/>
    <w:rsid w:val="00CB3338"/>
    <w:rsid w:val="00CB4C1F"/>
    <w:rsid w:val="00CB6F4B"/>
    <w:rsid w:val="00CC20AF"/>
    <w:rsid w:val="00CC26EF"/>
    <w:rsid w:val="00CC4053"/>
    <w:rsid w:val="00CC5FAB"/>
    <w:rsid w:val="00CC6A3B"/>
    <w:rsid w:val="00CC6B7F"/>
    <w:rsid w:val="00CC7772"/>
    <w:rsid w:val="00CD0AD4"/>
    <w:rsid w:val="00CD353D"/>
    <w:rsid w:val="00CD3B96"/>
    <w:rsid w:val="00CD4266"/>
    <w:rsid w:val="00CD4487"/>
    <w:rsid w:val="00CD5542"/>
    <w:rsid w:val="00CD5C45"/>
    <w:rsid w:val="00CD5D98"/>
    <w:rsid w:val="00CE3C77"/>
    <w:rsid w:val="00CE55E5"/>
    <w:rsid w:val="00CE6010"/>
    <w:rsid w:val="00CE6CB9"/>
    <w:rsid w:val="00CE79E7"/>
    <w:rsid w:val="00CE7BDC"/>
    <w:rsid w:val="00CF3B9D"/>
    <w:rsid w:val="00CF43F4"/>
    <w:rsid w:val="00CF4501"/>
    <w:rsid w:val="00CF549A"/>
    <w:rsid w:val="00CF54B5"/>
    <w:rsid w:val="00CF5914"/>
    <w:rsid w:val="00CF6F55"/>
    <w:rsid w:val="00CF7D00"/>
    <w:rsid w:val="00D00918"/>
    <w:rsid w:val="00D00C7E"/>
    <w:rsid w:val="00D01F0C"/>
    <w:rsid w:val="00D0230B"/>
    <w:rsid w:val="00D027D0"/>
    <w:rsid w:val="00D029DC"/>
    <w:rsid w:val="00D02CF0"/>
    <w:rsid w:val="00D05AD7"/>
    <w:rsid w:val="00D065B6"/>
    <w:rsid w:val="00D065BF"/>
    <w:rsid w:val="00D06D97"/>
    <w:rsid w:val="00D07748"/>
    <w:rsid w:val="00D07AAE"/>
    <w:rsid w:val="00D101F8"/>
    <w:rsid w:val="00D115A4"/>
    <w:rsid w:val="00D119AF"/>
    <w:rsid w:val="00D1289A"/>
    <w:rsid w:val="00D1311D"/>
    <w:rsid w:val="00D141D9"/>
    <w:rsid w:val="00D153D2"/>
    <w:rsid w:val="00D15EC9"/>
    <w:rsid w:val="00D15FAB"/>
    <w:rsid w:val="00D16676"/>
    <w:rsid w:val="00D17277"/>
    <w:rsid w:val="00D177EF"/>
    <w:rsid w:val="00D2037C"/>
    <w:rsid w:val="00D2081A"/>
    <w:rsid w:val="00D20CAC"/>
    <w:rsid w:val="00D20F16"/>
    <w:rsid w:val="00D21627"/>
    <w:rsid w:val="00D2257B"/>
    <w:rsid w:val="00D22CB1"/>
    <w:rsid w:val="00D241A4"/>
    <w:rsid w:val="00D2466E"/>
    <w:rsid w:val="00D25724"/>
    <w:rsid w:val="00D25BC9"/>
    <w:rsid w:val="00D25EB2"/>
    <w:rsid w:val="00D25ECD"/>
    <w:rsid w:val="00D27AB3"/>
    <w:rsid w:val="00D30133"/>
    <w:rsid w:val="00D3046F"/>
    <w:rsid w:val="00D312CE"/>
    <w:rsid w:val="00D3184E"/>
    <w:rsid w:val="00D3234A"/>
    <w:rsid w:val="00D34868"/>
    <w:rsid w:val="00D350A3"/>
    <w:rsid w:val="00D35AD6"/>
    <w:rsid w:val="00D3600B"/>
    <w:rsid w:val="00D37390"/>
    <w:rsid w:val="00D37812"/>
    <w:rsid w:val="00D37829"/>
    <w:rsid w:val="00D37F34"/>
    <w:rsid w:val="00D40FD7"/>
    <w:rsid w:val="00D41113"/>
    <w:rsid w:val="00D432F0"/>
    <w:rsid w:val="00D4367A"/>
    <w:rsid w:val="00D444C9"/>
    <w:rsid w:val="00D45BB2"/>
    <w:rsid w:val="00D46351"/>
    <w:rsid w:val="00D474DF"/>
    <w:rsid w:val="00D47A0C"/>
    <w:rsid w:val="00D52BEB"/>
    <w:rsid w:val="00D538E0"/>
    <w:rsid w:val="00D54FC2"/>
    <w:rsid w:val="00D564DA"/>
    <w:rsid w:val="00D5784B"/>
    <w:rsid w:val="00D6048F"/>
    <w:rsid w:val="00D60E9A"/>
    <w:rsid w:val="00D615B1"/>
    <w:rsid w:val="00D61988"/>
    <w:rsid w:val="00D6249F"/>
    <w:rsid w:val="00D62B1A"/>
    <w:rsid w:val="00D62CBB"/>
    <w:rsid w:val="00D64018"/>
    <w:rsid w:val="00D642A9"/>
    <w:rsid w:val="00D64649"/>
    <w:rsid w:val="00D65DC8"/>
    <w:rsid w:val="00D662FE"/>
    <w:rsid w:val="00D66FAC"/>
    <w:rsid w:val="00D7121F"/>
    <w:rsid w:val="00D71421"/>
    <w:rsid w:val="00D7155A"/>
    <w:rsid w:val="00D74652"/>
    <w:rsid w:val="00D74A4B"/>
    <w:rsid w:val="00D7584C"/>
    <w:rsid w:val="00D758DE"/>
    <w:rsid w:val="00D75F4A"/>
    <w:rsid w:val="00D761CF"/>
    <w:rsid w:val="00D76ADE"/>
    <w:rsid w:val="00D76B01"/>
    <w:rsid w:val="00D76CDF"/>
    <w:rsid w:val="00D80174"/>
    <w:rsid w:val="00D821C8"/>
    <w:rsid w:val="00D826D6"/>
    <w:rsid w:val="00D837B2"/>
    <w:rsid w:val="00D853D8"/>
    <w:rsid w:val="00D85F22"/>
    <w:rsid w:val="00D86A70"/>
    <w:rsid w:val="00D8779F"/>
    <w:rsid w:val="00D902A6"/>
    <w:rsid w:val="00D90DF7"/>
    <w:rsid w:val="00D91B55"/>
    <w:rsid w:val="00D924AD"/>
    <w:rsid w:val="00D9266E"/>
    <w:rsid w:val="00D927D1"/>
    <w:rsid w:val="00D93AEA"/>
    <w:rsid w:val="00D94CA7"/>
    <w:rsid w:val="00D97CD7"/>
    <w:rsid w:val="00DA07DC"/>
    <w:rsid w:val="00DA2069"/>
    <w:rsid w:val="00DA2CD2"/>
    <w:rsid w:val="00DA35F1"/>
    <w:rsid w:val="00DA4FBA"/>
    <w:rsid w:val="00DA509C"/>
    <w:rsid w:val="00DA5200"/>
    <w:rsid w:val="00DA685C"/>
    <w:rsid w:val="00DB2DC0"/>
    <w:rsid w:val="00DB344E"/>
    <w:rsid w:val="00DB3821"/>
    <w:rsid w:val="00DB4010"/>
    <w:rsid w:val="00DB428A"/>
    <w:rsid w:val="00DB475C"/>
    <w:rsid w:val="00DB6099"/>
    <w:rsid w:val="00DB798A"/>
    <w:rsid w:val="00DB7BE9"/>
    <w:rsid w:val="00DC0801"/>
    <w:rsid w:val="00DC0986"/>
    <w:rsid w:val="00DC0BE0"/>
    <w:rsid w:val="00DC0E6B"/>
    <w:rsid w:val="00DC0EB2"/>
    <w:rsid w:val="00DC25C1"/>
    <w:rsid w:val="00DC26FC"/>
    <w:rsid w:val="00DC3846"/>
    <w:rsid w:val="00DC38CB"/>
    <w:rsid w:val="00DC4B0B"/>
    <w:rsid w:val="00DC5612"/>
    <w:rsid w:val="00DC5EB1"/>
    <w:rsid w:val="00DC5F70"/>
    <w:rsid w:val="00DC639D"/>
    <w:rsid w:val="00DC6A3E"/>
    <w:rsid w:val="00DC7963"/>
    <w:rsid w:val="00DD04AA"/>
    <w:rsid w:val="00DD4020"/>
    <w:rsid w:val="00DD53DB"/>
    <w:rsid w:val="00DD5E18"/>
    <w:rsid w:val="00DD6490"/>
    <w:rsid w:val="00DE0FF7"/>
    <w:rsid w:val="00DE10D3"/>
    <w:rsid w:val="00DE17BE"/>
    <w:rsid w:val="00DE1F70"/>
    <w:rsid w:val="00DE2111"/>
    <w:rsid w:val="00DE2AE7"/>
    <w:rsid w:val="00DE2B3D"/>
    <w:rsid w:val="00DE30CE"/>
    <w:rsid w:val="00DE337E"/>
    <w:rsid w:val="00DE37AF"/>
    <w:rsid w:val="00DE4CDF"/>
    <w:rsid w:val="00DE4D83"/>
    <w:rsid w:val="00DE4F3D"/>
    <w:rsid w:val="00DE5477"/>
    <w:rsid w:val="00DE5A1D"/>
    <w:rsid w:val="00DE5C89"/>
    <w:rsid w:val="00DE5D86"/>
    <w:rsid w:val="00DE6117"/>
    <w:rsid w:val="00DE7DA9"/>
    <w:rsid w:val="00DF013E"/>
    <w:rsid w:val="00DF2B5C"/>
    <w:rsid w:val="00DF3A51"/>
    <w:rsid w:val="00DF3ACC"/>
    <w:rsid w:val="00DF4218"/>
    <w:rsid w:val="00DF5075"/>
    <w:rsid w:val="00DF5190"/>
    <w:rsid w:val="00DF55B9"/>
    <w:rsid w:val="00DF5E96"/>
    <w:rsid w:val="00DF6E31"/>
    <w:rsid w:val="00DF7908"/>
    <w:rsid w:val="00E010A3"/>
    <w:rsid w:val="00E01365"/>
    <w:rsid w:val="00E021BF"/>
    <w:rsid w:val="00E02C53"/>
    <w:rsid w:val="00E0353A"/>
    <w:rsid w:val="00E0369D"/>
    <w:rsid w:val="00E05D1C"/>
    <w:rsid w:val="00E06852"/>
    <w:rsid w:val="00E077E7"/>
    <w:rsid w:val="00E11244"/>
    <w:rsid w:val="00E121EE"/>
    <w:rsid w:val="00E12A56"/>
    <w:rsid w:val="00E137C1"/>
    <w:rsid w:val="00E1463D"/>
    <w:rsid w:val="00E14EDA"/>
    <w:rsid w:val="00E16CA0"/>
    <w:rsid w:val="00E17AA5"/>
    <w:rsid w:val="00E20EE7"/>
    <w:rsid w:val="00E23988"/>
    <w:rsid w:val="00E23BC7"/>
    <w:rsid w:val="00E23CF3"/>
    <w:rsid w:val="00E23DF5"/>
    <w:rsid w:val="00E24205"/>
    <w:rsid w:val="00E25816"/>
    <w:rsid w:val="00E26288"/>
    <w:rsid w:val="00E2661F"/>
    <w:rsid w:val="00E26C2D"/>
    <w:rsid w:val="00E26D32"/>
    <w:rsid w:val="00E303AE"/>
    <w:rsid w:val="00E303BC"/>
    <w:rsid w:val="00E308B6"/>
    <w:rsid w:val="00E375E3"/>
    <w:rsid w:val="00E400B6"/>
    <w:rsid w:val="00E40A55"/>
    <w:rsid w:val="00E40DF3"/>
    <w:rsid w:val="00E4149D"/>
    <w:rsid w:val="00E4261F"/>
    <w:rsid w:val="00E446FD"/>
    <w:rsid w:val="00E4490C"/>
    <w:rsid w:val="00E44CB0"/>
    <w:rsid w:val="00E460DA"/>
    <w:rsid w:val="00E467AD"/>
    <w:rsid w:val="00E46831"/>
    <w:rsid w:val="00E47575"/>
    <w:rsid w:val="00E479F5"/>
    <w:rsid w:val="00E5028A"/>
    <w:rsid w:val="00E52F6A"/>
    <w:rsid w:val="00E539E9"/>
    <w:rsid w:val="00E53C06"/>
    <w:rsid w:val="00E53DC7"/>
    <w:rsid w:val="00E54449"/>
    <w:rsid w:val="00E544D9"/>
    <w:rsid w:val="00E549BB"/>
    <w:rsid w:val="00E54F51"/>
    <w:rsid w:val="00E55C07"/>
    <w:rsid w:val="00E55C92"/>
    <w:rsid w:val="00E56F4C"/>
    <w:rsid w:val="00E61177"/>
    <w:rsid w:val="00E62069"/>
    <w:rsid w:val="00E6230B"/>
    <w:rsid w:val="00E62AFF"/>
    <w:rsid w:val="00E63E0D"/>
    <w:rsid w:val="00E63EDD"/>
    <w:rsid w:val="00E65BF1"/>
    <w:rsid w:val="00E65EA5"/>
    <w:rsid w:val="00E65EF1"/>
    <w:rsid w:val="00E67CBE"/>
    <w:rsid w:val="00E70D8F"/>
    <w:rsid w:val="00E70E03"/>
    <w:rsid w:val="00E71C26"/>
    <w:rsid w:val="00E722C1"/>
    <w:rsid w:val="00E72566"/>
    <w:rsid w:val="00E73004"/>
    <w:rsid w:val="00E7422C"/>
    <w:rsid w:val="00E742DE"/>
    <w:rsid w:val="00E8016E"/>
    <w:rsid w:val="00E80776"/>
    <w:rsid w:val="00E815EB"/>
    <w:rsid w:val="00E83576"/>
    <w:rsid w:val="00E83636"/>
    <w:rsid w:val="00E86C49"/>
    <w:rsid w:val="00E90183"/>
    <w:rsid w:val="00E906D7"/>
    <w:rsid w:val="00E9170D"/>
    <w:rsid w:val="00E9288F"/>
    <w:rsid w:val="00E9446C"/>
    <w:rsid w:val="00E952D4"/>
    <w:rsid w:val="00E95538"/>
    <w:rsid w:val="00E95A80"/>
    <w:rsid w:val="00E9778F"/>
    <w:rsid w:val="00E97CE6"/>
    <w:rsid w:val="00EA07F2"/>
    <w:rsid w:val="00EA12FE"/>
    <w:rsid w:val="00EA18B2"/>
    <w:rsid w:val="00EA25CF"/>
    <w:rsid w:val="00EA3B14"/>
    <w:rsid w:val="00EA4C61"/>
    <w:rsid w:val="00EA68B6"/>
    <w:rsid w:val="00EA742E"/>
    <w:rsid w:val="00EA7702"/>
    <w:rsid w:val="00EA7A2C"/>
    <w:rsid w:val="00EB11C2"/>
    <w:rsid w:val="00EB129F"/>
    <w:rsid w:val="00EB38F7"/>
    <w:rsid w:val="00EB3BB2"/>
    <w:rsid w:val="00EB5661"/>
    <w:rsid w:val="00EB5BDB"/>
    <w:rsid w:val="00EB6E63"/>
    <w:rsid w:val="00EC0C98"/>
    <w:rsid w:val="00EC3656"/>
    <w:rsid w:val="00EC394B"/>
    <w:rsid w:val="00EC50D4"/>
    <w:rsid w:val="00EC568C"/>
    <w:rsid w:val="00EC6107"/>
    <w:rsid w:val="00EC65B6"/>
    <w:rsid w:val="00ED0B5E"/>
    <w:rsid w:val="00ED13F4"/>
    <w:rsid w:val="00ED1555"/>
    <w:rsid w:val="00ED2110"/>
    <w:rsid w:val="00ED2437"/>
    <w:rsid w:val="00ED2EDF"/>
    <w:rsid w:val="00ED434B"/>
    <w:rsid w:val="00ED4DD9"/>
    <w:rsid w:val="00ED5997"/>
    <w:rsid w:val="00ED5AAD"/>
    <w:rsid w:val="00ED60AD"/>
    <w:rsid w:val="00ED6CA2"/>
    <w:rsid w:val="00ED6DA6"/>
    <w:rsid w:val="00ED75CC"/>
    <w:rsid w:val="00EE04F0"/>
    <w:rsid w:val="00EE0E8F"/>
    <w:rsid w:val="00EE0F34"/>
    <w:rsid w:val="00EE2427"/>
    <w:rsid w:val="00EE3535"/>
    <w:rsid w:val="00EE4859"/>
    <w:rsid w:val="00EE532B"/>
    <w:rsid w:val="00EE658B"/>
    <w:rsid w:val="00EE6CE6"/>
    <w:rsid w:val="00EE6E6A"/>
    <w:rsid w:val="00EE7D7A"/>
    <w:rsid w:val="00EF052E"/>
    <w:rsid w:val="00EF0BDC"/>
    <w:rsid w:val="00EF1481"/>
    <w:rsid w:val="00EF2205"/>
    <w:rsid w:val="00EF39D2"/>
    <w:rsid w:val="00EF494E"/>
    <w:rsid w:val="00EF4AA3"/>
    <w:rsid w:val="00EF5595"/>
    <w:rsid w:val="00EF5DC1"/>
    <w:rsid w:val="00EF5E89"/>
    <w:rsid w:val="00EF6808"/>
    <w:rsid w:val="00EF71A3"/>
    <w:rsid w:val="00F006AF"/>
    <w:rsid w:val="00F00C0D"/>
    <w:rsid w:val="00F01211"/>
    <w:rsid w:val="00F01559"/>
    <w:rsid w:val="00F0262A"/>
    <w:rsid w:val="00F0340E"/>
    <w:rsid w:val="00F0550E"/>
    <w:rsid w:val="00F0587B"/>
    <w:rsid w:val="00F05E9E"/>
    <w:rsid w:val="00F06208"/>
    <w:rsid w:val="00F074CD"/>
    <w:rsid w:val="00F11C7A"/>
    <w:rsid w:val="00F1262F"/>
    <w:rsid w:val="00F133E3"/>
    <w:rsid w:val="00F13C7F"/>
    <w:rsid w:val="00F142E6"/>
    <w:rsid w:val="00F16CEE"/>
    <w:rsid w:val="00F20234"/>
    <w:rsid w:val="00F220F0"/>
    <w:rsid w:val="00F22305"/>
    <w:rsid w:val="00F22ACE"/>
    <w:rsid w:val="00F23B37"/>
    <w:rsid w:val="00F23DB8"/>
    <w:rsid w:val="00F24553"/>
    <w:rsid w:val="00F245C5"/>
    <w:rsid w:val="00F246F6"/>
    <w:rsid w:val="00F24B98"/>
    <w:rsid w:val="00F2666A"/>
    <w:rsid w:val="00F27837"/>
    <w:rsid w:val="00F27B61"/>
    <w:rsid w:val="00F27FEE"/>
    <w:rsid w:val="00F30DCF"/>
    <w:rsid w:val="00F320DA"/>
    <w:rsid w:val="00F33C7C"/>
    <w:rsid w:val="00F35E8C"/>
    <w:rsid w:val="00F365AB"/>
    <w:rsid w:val="00F37121"/>
    <w:rsid w:val="00F37ECD"/>
    <w:rsid w:val="00F41432"/>
    <w:rsid w:val="00F42D5C"/>
    <w:rsid w:val="00F431DA"/>
    <w:rsid w:val="00F43954"/>
    <w:rsid w:val="00F45042"/>
    <w:rsid w:val="00F4591F"/>
    <w:rsid w:val="00F46899"/>
    <w:rsid w:val="00F513E4"/>
    <w:rsid w:val="00F52A53"/>
    <w:rsid w:val="00F531B0"/>
    <w:rsid w:val="00F552BA"/>
    <w:rsid w:val="00F557BC"/>
    <w:rsid w:val="00F55E33"/>
    <w:rsid w:val="00F560B3"/>
    <w:rsid w:val="00F561C5"/>
    <w:rsid w:val="00F566D1"/>
    <w:rsid w:val="00F5793A"/>
    <w:rsid w:val="00F60451"/>
    <w:rsid w:val="00F6128A"/>
    <w:rsid w:val="00F614E1"/>
    <w:rsid w:val="00F6245B"/>
    <w:rsid w:val="00F63591"/>
    <w:rsid w:val="00F65481"/>
    <w:rsid w:val="00F668CF"/>
    <w:rsid w:val="00F70F4B"/>
    <w:rsid w:val="00F731B3"/>
    <w:rsid w:val="00F7377B"/>
    <w:rsid w:val="00F73EAD"/>
    <w:rsid w:val="00F74127"/>
    <w:rsid w:val="00F74BDC"/>
    <w:rsid w:val="00F74E5F"/>
    <w:rsid w:val="00F75445"/>
    <w:rsid w:val="00F76270"/>
    <w:rsid w:val="00F765BE"/>
    <w:rsid w:val="00F7750F"/>
    <w:rsid w:val="00F77CF6"/>
    <w:rsid w:val="00F810A1"/>
    <w:rsid w:val="00F819AA"/>
    <w:rsid w:val="00F81BD8"/>
    <w:rsid w:val="00F827C9"/>
    <w:rsid w:val="00F83F7A"/>
    <w:rsid w:val="00F8429D"/>
    <w:rsid w:val="00F84410"/>
    <w:rsid w:val="00F84821"/>
    <w:rsid w:val="00F8579E"/>
    <w:rsid w:val="00F85F67"/>
    <w:rsid w:val="00F86549"/>
    <w:rsid w:val="00F872D6"/>
    <w:rsid w:val="00F90BE1"/>
    <w:rsid w:val="00F91A2D"/>
    <w:rsid w:val="00F92150"/>
    <w:rsid w:val="00F92236"/>
    <w:rsid w:val="00F93088"/>
    <w:rsid w:val="00F9322C"/>
    <w:rsid w:val="00F94419"/>
    <w:rsid w:val="00F94586"/>
    <w:rsid w:val="00F95147"/>
    <w:rsid w:val="00F95CBA"/>
    <w:rsid w:val="00F96148"/>
    <w:rsid w:val="00F96D1E"/>
    <w:rsid w:val="00F9752D"/>
    <w:rsid w:val="00FA00F8"/>
    <w:rsid w:val="00FA2305"/>
    <w:rsid w:val="00FA297A"/>
    <w:rsid w:val="00FA31F6"/>
    <w:rsid w:val="00FA3615"/>
    <w:rsid w:val="00FA5279"/>
    <w:rsid w:val="00FA57C0"/>
    <w:rsid w:val="00FB0992"/>
    <w:rsid w:val="00FB2405"/>
    <w:rsid w:val="00FB302F"/>
    <w:rsid w:val="00FB3A29"/>
    <w:rsid w:val="00FB48D0"/>
    <w:rsid w:val="00FB5A3B"/>
    <w:rsid w:val="00FB5E73"/>
    <w:rsid w:val="00FB711D"/>
    <w:rsid w:val="00FB79E5"/>
    <w:rsid w:val="00FC202E"/>
    <w:rsid w:val="00FC218B"/>
    <w:rsid w:val="00FC2518"/>
    <w:rsid w:val="00FC280D"/>
    <w:rsid w:val="00FC4577"/>
    <w:rsid w:val="00FC4B97"/>
    <w:rsid w:val="00FC5833"/>
    <w:rsid w:val="00FC6B45"/>
    <w:rsid w:val="00FC6C16"/>
    <w:rsid w:val="00FC6CD4"/>
    <w:rsid w:val="00FC7029"/>
    <w:rsid w:val="00FD0A8D"/>
    <w:rsid w:val="00FD18D2"/>
    <w:rsid w:val="00FD1AC2"/>
    <w:rsid w:val="00FD2583"/>
    <w:rsid w:val="00FD334A"/>
    <w:rsid w:val="00FD3901"/>
    <w:rsid w:val="00FD48E0"/>
    <w:rsid w:val="00FD77F5"/>
    <w:rsid w:val="00FD7989"/>
    <w:rsid w:val="00FE09A1"/>
    <w:rsid w:val="00FE1DFA"/>
    <w:rsid w:val="00FE20CE"/>
    <w:rsid w:val="00FE2872"/>
    <w:rsid w:val="00FE2967"/>
    <w:rsid w:val="00FE3137"/>
    <w:rsid w:val="00FE3304"/>
    <w:rsid w:val="00FE4868"/>
    <w:rsid w:val="00FE6AF9"/>
    <w:rsid w:val="00FE6B70"/>
    <w:rsid w:val="00FF0017"/>
    <w:rsid w:val="00FF16D3"/>
    <w:rsid w:val="00FF22B5"/>
    <w:rsid w:val="00FF2B3B"/>
    <w:rsid w:val="00FF2D57"/>
    <w:rsid w:val="00FF3B7E"/>
    <w:rsid w:val="00FF4A53"/>
    <w:rsid w:val="00FF4A6D"/>
    <w:rsid w:val="00FF719E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A22EE34"/>
  <w15:docId w15:val="{E5CCA212-1433-4693-BA05-79A93814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BA6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6BA1"/>
    <w:pPr>
      <w:keepNext/>
      <w:jc w:val="center"/>
      <w:outlineLvl w:val="0"/>
    </w:pPr>
    <w:rPr>
      <w:b/>
      <w:smallCaps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E6BA1"/>
    <w:pPr>
      <w:keepNext/>
      <w:ind w:right="395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87059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agwek3"/>
    <w:next w:val="Normalny"/>
    <w:link w:val="Nagwek4Znak"/>
    <w:qFormat/>
    <w:rsid w:val="00612BD5"/>
    <w:pPr>
      <w:numPr>
        <w:ilvl w:val="1"/>
        <w:numId w:val="3"/>
      </w:numPr>
      <w:spacing w:before="0" w:after="0"/>
      <w:ind w:left="426"/>
      <w:outlineLvl w:val="3"/>
    </w:pPr>
    <w:rPr>
      <w:bCs w:val="0"/>
      <w:sz w:val="20"/>
      <w:szCs w:val="20"/>
    </w:rPr>
  </w:style>
  <w:style w:type="paragraph" w:styleId="Nagwek5">
    <w:name w:val="heading 5"/>
    <w:basedOn w:val="Normalny"/>
    <w:next w:val="Normalny"/>
    <w:qFormat/>
    <w:rsid w:val="008E6B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B77D1"/>
    <w:pPr>
      <w:numPr>
        <w:ilvl w:val="5"/>
        <w:numId w:val="1"/>
      </w:num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zh-CN"/>
    </w:rPr>
  </w:style>
  <w:style w:type="paragraph" w:styleId="Nagwek7">
    <w:name w:val="heading 7"/>
    <w:basedOn w:val="Normalny"/>
    <w:next w:val="Normalny"/>
    <w:qFormat/>
    <w:rsid w:val="008E6BA1"/>
    <w:pPr>
      <w:keepNext/>
      <w:jc w:val="both"/>
      <w:outlineLvl w:val="6"/>
    </w:pPr>
    <w:rPr>
      <w:rFonts w:ascii="Garamond" w:hAnsi="Garamond"/>
      <w:sz w:val="28"/>
      <w:szCs w:val="24"/>
    </w:rPr>
  </w:style>
  <w:style w:type="paragraph" w:styleId="Nagwek8">
    <w:name w:val="heading 8"/>
    <w:basedOn w:val="Normalny"/>
    <w:next w:val="Normalny"/>
    <w:qFormat/>
    <w:rsid w:val="008E6BA1"/>
    <w:pPr>
      <w:keepNext/>
      <w:ind w:left="4248" w:firstLine="708"/>
      <w:outlineLvl w:val="7"/>
    </w:pPr>
    <w:rPr>
      <w:rFonts w:ascii="Garamond" w:hAnsi="Garamond"/>
      <w:b/>
      <w:bCs/>
      <w:sz w:val="28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0B77D1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E6BA1"/>
    <w:rPr>
      <w:b/>
    </w:rPr>
  </w:style>
  <w:style w:type="paragraph" w:styleId="Tekstprzypisukocowego">
    <w:name w:val="endnote text"/>
    <w:basedOn w:val="Normalny"/>
    <w:link w:val="TekstprzypisukocowegoZnak"/>
    <w:uiPriority w:val="99"/>
    <w:rsid w:val="008E6BA1"/>
    <w:rPr>
      <w:sz w:val="20"/>
    </w:rPr>
  </w:style>
  <w:style w:type="character" w:styleId="Odwoanieprzypisukocowego">
    <w:name w:val="endnote reference"/>
    <w:uiPriority w:val="99"/>
    <w:rsid w:val="008E6BA1"/>
    <w:rPr>
      <w:vertAlign w:val="superscript"/>
    </w:rPr>
  </w:style>
  <w:style w:type="character" w:styleId="Hipercze">
    <w:name w:val="Hyperlink"/>
    <w:uiPriority w:val="99"/>
    <w:rsid w:val="008E6BA1"/>
    <w:rPr>
      <w:color w:val="0000FF"/>
      <w:u w:val="single"/>
    </w:rPr>
  </w:style>
  <w:style w:type="paragraph" w:styleId="Tekstpodstawowy2">
    <w:name w:val="Body Text 2"/>
    <w:basedOn w:val="Normalny"/>
    <w:semiHidden/>
    <w:rsid w:val="008E6BA1"/>
    <w:pPr>
      <w:spacing w:line="360" w:lineRule="auto"/>
      <w:jc w:val="both"/>
    </w:pPr>
    <w:rPr>
      <w:sz w:val="22"/>
    </w:rPr>
  </w:style>
  <w:style w:type="paragraph" w:styleId="Stopka">
    <w:name w:val="footer"/>
    <w:basedOn w:val="Normalny"/>
    <w:link w:val="StopkaZnak"/>
    <w:uiPriority w:val="99"/>
    <w:rsid w:val="008E6BA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6BA1"/>
  </w:style>
  <w:style w:type="paragraph" w:customStyle="1" w:styleId="WW-Tekstpodstawowy21">
    <w:name w:val="WW-Tekst podstawowy 21"/>
    <w:basedOn w:val="Normalny"/>
    <w:rsid w:val="008E6BA1"/>
    <w:pPr>
      <w:suppressAutoHyphens/>
      <w:jc w:val="both"/>
    </w:pPr>
    <w:rPr>
      <w:lang w:eastAsia="ar-SA"/>
    </w:rPr>
  </w:style>
  <w:style w:type="paragraph" w:styleId="Tekstpodstawowy3">
    <w:name w:val="Body Text 3"/>
    <w:basedOn w:val="Normalny"/>
    <w:link w:val="Tekstpodstawowy3Znak"/>
    <w:semiHidden/>
    <w:rsid w:val="008E6BA1"/>
    <w:pPr>
      <w:jc w:val="both"/>
    </w:pPr>
    <w:rPr>
      <w:color w:val="FF0000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D60E9A"/>
    <w:rPr>
      <w:sz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link w:val="Tekstprzypisudolnego"/>
    <w:uiPriority w:val="99"/>
    <w:rsid w:val="00D60E9A"/>
    <w:rPr>
      <w:rFonts w:ascii="Arial" w:hAnsi="Arial"/>
    </w:rPr>
  </w:style>
  <w:style w:type="character" w:styleId="Odwoanieprzypisudolnego">
    <w:name w:val="footnote reference"/>
    <w:aliases w:val="Footnote Reference Number"/>
    <w:uiPriority w:val="99"/>
    <w:unhideWhenUsed/>
    <w:rsid w:val="00D60E9A"/>
    <w:rPr>
      <w:vertAlign w:val="superscript"/>
    </w:rPr>
  </w:style>
  <w:style w:type="character" w:customStyle="1" w:styleId="Data1">
    <w:name w:val="Data1"/>
    <w:basedOn w:val="Domylnaczcionkaakapitu"/>
    <w:rsid w:val="00277DB2"/>
  </w:style>
  <w:style w:type="character" w:customStyle="1" w:styleId="Tytu1">
    <w:name w:val="Tytuł1"/>
    <w:basedOn w:val="Domylnaczcionkaakapitu"/>
    <w:rsid w:val="00277DB2"/>
  </w:style>
  <w:style w:type="character" w:customStyle="1" w:styleId="lead">
    <w:name w:val="lead"/>
    <w:basedOn w:val="Domylnaczcionkaakapitu"/>
    <w:rsid w:val="00277DB2"/>
  </w:style>
  <w:style w:type="paragraph" w:styleId="NormalnyWeb">
    <w:name w:val="Normal (Web)"/>
    <w:basedOn w:val="Normalny"/>
    <w:unhideWhenUsed/>
    <w:rsid w:val="00AC67E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ogrubienie">
    <w:name w:val="Strong"/>
    <w:qFormat/>
    <w:rsid w:val="00AC67E4"/>
    <w:rPr>
      <w:b/>
      <w:bCs/>
    </w:rPr>
  </w:style>
  <w:style w:type="paragraph" w:customStyle="1" w:styleId="pkt">
    <w:name w:val="pkt"/>
    <w:basedOn w:val="Normalny"/>
    <w:rsid w:val="002B7D43"/>
    <w:pPr>
      <w:suppressAutoHyphens/>
      <w:autoSpaceDE w:val="0"/>
      <w:spacing w:before="60" w:after="60"/>
      <w:ind w:left="851" w:hanging="295"/>
      <w:jc w:val="both"/>
    </w:pPr>
    <w:rPr>
      <w:rFonts w:ascii="Univers-PL" w:hAnsi="Univers-PL" w:cs="Verdana"/>
      <w:sz w:val="19"/>
      <w:szCs w:val="19"/>
      <w:lang w:eastAsia="ar-SA"/>
    </w:rPr>
  </w:style>
  <w:style w:type="character" w:styleId="Odwoaniedokomentarza">
    <w:name w:val="annotation reference"/>
    <w:uiPriority w:val="99"/>
    <w:unhideWhenUsed/>
    <w:rsid w:val="002B7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7D43"/>
    <w:rPr>
      <w:rFonts w:ascii="Times New Roman" w:hAnsi="Times New Roman"/>
      <w:color w:val="000000"/>
      <w:kern w:val="28"/>
      <w:sz w:val="20"/>
    </w:rPr>
  </w:style>
  <w:style w:type="character" w:customStyle="1" w:styleId="TekstkomentarzaZnak">
    <w:name w:val="Tekst komentarza Znak"/>
    <w:link w:val="Tekstkomentarza"/>
    <w:uiPriority w:val="99"/>
    <w:rsid w:val="002B7D43"/>
    <w:rPr>
      <w:color w:val="000000"/>
      <w:kern w:val="28"/>
    </w:rPr>
  </w:style>
  <w:style w:type="paragraph" w:styleId="Tekstdymka">
    <w:name w:val="Balloon Text"/>
    <w:basedOn w:val="Normalny"/>
    <w:link w:val="TekstdymkaZnak"/>
    <w:unhideWhenUsed/>
    <w:rsid w:val="00327DF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27DFB"/>
    <w:rPr>
      <w:rFonts w:ascii="Tahoma" w:hAnsi="Tahoma" w:cs="Tahoma"/>
      <w:sz w:val="16"/>
      <w:szCs w:val="16"/>
    </w:rPr>
  </w:style>
  <w:style w:type="character" w:styleId="UyteHipercze">
    <w:name w:val="FollowedHyperlink"/>
    <w:unhideWhenUsed/>
    <w:rsid w:val="003F1248"/>
    <w:rPr>
      <w:color w:val="800080"/>
      <w:u w:val="single"/>
    </w:rPr>
  </w:style>
  <w:style w:type="paragraph" w:styleId="Nagwek">
    <w:name w:val="header"/>
    <w:basedOn w:val="Normalny"/>
    <w:link w:val="NagwekZnak"/>
    <w:rsid w:val="00E54F51"/>
    <w:pPr>
      <w:tabs>
        <w:tab w:val="center" w:pos="4536"/>
        <w:tab w:val="right" w:pos="9072"/>
      </w:tabs>
      <w:suppressAutoHyphens/>
    </w:pPr>
    <w:rPr>
      <w:iCs/>
      <w:sz w:val="22"/>
      <w:szCs w:val="24"/>
      <w:lang w:eastAsia="ar-SA"/>
    </w:rPr>
  </w:style>
  <w:style w:type="paragraph" w:styleId="Lista">
    <w:name w:val="List"/>
    <w:basedOn w:val="Normalny"/>
    <w:rsid w:val="000D61B9"/>
    <w:pPr>
      <w:ind w:left="283" w:hanging="283"/>
    </w:pPr>
    <w:rPr>
      <w:rFonts w:ascii="Times New Roman" w:hAnsi="Times New Roman"/>
      <w:sz w:val="20"/>
    </w:rPr>
  </w:style>
  <w:style w:type="paragraph" w:styleId="Tekstpodstawowywcity">
    <w:name w:val="Body Text Indent"/>
    <w:basedOn w:val="Normalny"/>
    <w:link w:val="TekstpodstawowywcityZnak"/>
    <w:rsid w:val="00B87059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B8705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</w:rPr>
  </w:style>
  <w:style w:type="paragraph" w:customStyle="1" w:styleId="ZnakZnak1">
    <w:name w:val="Znak Znak1"/>
    <w:basedOn w:val="Normalny"/>
    <w:rsid w:val="00963BAF"/>
    <w:rPr>
      <w:rFonts w:cs="Arial"/>
      <w:szCs w:val="24"/>
    </w:rPr>
  </w:style>
  <w:style w:type="paragraph" w:styleId="Akapitzlist">
    <w:name w:val="List Paragraph"/>
    <w:aliases w:val="Akapit z listą BS,Kolorowa lista — akcent 11"/>
    <w:basedOn w:val="Normalny"/>
    <w:link w:val="AkapitzlistZnak"/>
    <w:uiPriority w:val="34"/>
    <w:qFormat/>
    <w:rsid w:val="00D758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D3600B"/>
    <w:pPr>
      <w:widowControl w:val="0"/>
      <w:shd w:val="clear" w:color="auto" w:fill="FFFFFF"/>
      <w:autoSpaceDE w:val="0"/>
      <w:autoSpaceDN w:val="0"/>
      <w:adjustRightInd w:val="0"/>
      <w:spacing w:line="226" w:lineRule="exact"/>
      <w:ind w:left="5" w:right="34"/>
      <w:jc w:val="both"/>
    </w:pPr>
    <w:rPr>
      <w:color w:val="000000"/>
      <w:spacing w:val="-7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6480C"/>
    <w:rPr>
      <w:rFonts w:ascii="Arial" w:hAnsi="Arial"/>
      <w:b/>
      <w:bCs/>
    </w:rPr>
  </w:style>
  <w:style w:type="character" w:customStyle="1" w:styleId="TematkomentarzaZnak">
    <w:name w:val="Temat komentarza Znak"/>
    <w:link w:val="Tematkomentarza"/>
    <w:rsid w:val="0096480C"/>
    <w:rPr>
      <w:rFonts w:ascii="Arial" w:hAnsi="Arial"/>
      <w:b/>
      <w:bCs/>
      <w:color w:val="000000"/>
      <w:kern w:val="28"/>
    </w:rPr>
  </w:style>
  <w:style w:type="character" w:customStyle="1" w:styleId="NagwekZnak">
    <w:name w:val="Nagłówek Znak"/>
    <w:link w:val="Nagwek"/>
    <w:rsid w:val="00992F18"/>
    <w:rPr>
      <w:rFonts w:ascii="Arial" w:hAnsi="Arial" w:cs="Courier New"/>
      <w:iCs/>
      <w:sz w:val="22"/>
      <w:szCs w:val="24"/>
      <w:lang w:eastAsia="ar-SA"/>
    </w:rPr>
  </w:style>
  <w:style w:type="character" w:customStyle="1" w:styleId="StopkaZnak">
    <w:name w:val="Stopka Znak"/>
    <w:link w:val="Stopka"/>
    <w:uiPriority w:val="99"/>
    <w:rsid w:val="00261CB2"/>
    <w:rPr>
      <w:rFonts w:ascii="Arial" w:hAnsi="Arial"/>
      <w:sz w:val="24"/>
    </w:rPr>
  </w:style>
  <w:style w:type="paragraph" w:styleId="Zwykytekst">
    <w:name w:val="Plain Text"/>
    <w:aliases w:val="Znak Znak Znak"/>
    <w:basedOn w:val="Normalny"/>
    <w:link w:val="ZwykytekstZnak"/>
    <w:uiPriority w:val="99"/>
    <w:rsid w:val="00F0550E"/>
    <w:rPr>
      <w:rFonts w:ascii="Courier New" w:hAnsi="Courier New"/>
      <w:sz w:val="20"/>
    </w:rPr>
  </w:style>
  <w:style w:type="character" w:customStyle="1" w:styleId="ZwykytekstZnak">
    <w:name w:val="Zwykły tekst Znak"/>
    <w:aliases w:val="Znak Znak Znak Znak"/>
    <w:link w:val="Zwykytekst"/>
    <w:uiPriority w:val="99"/>
    <w:rsid w:val="00F0550E"/>
    <w:rPr>
      <w:rFonts w:ascii="Courier New" w:hAnsi="Courier New"/>
    </w:rPr>
  </w:style>
  <w:style w:type="paragraph" w:customStyle="1" w:styleId="Default">
    <w:name w:val="Default"/>
    <w:rsid w:val="0016000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612BD5"/>
    <w:rPr>
      <w:rFonts w:ascii="Arial" w:hAnsi="Arial"/>
      <w:b/>
    </w:rPr>
  </w:style>
  <w:style w:type="character" w:customStyle="1" w:styleId="StyleBoldItalicRed">
    <w:name w:val="Style Bold Italic Red"/>
    <w:rsid w:val="00612BD5"/>
    <w:rPr>
      <w:b/>
      <w:bCs/>
      <w:iCs/>
      <w:color w:val="FF0000"/>
      <w:sz w:val="18"/>
      <w:szCs w:val="18"/>
    </w:rPr>
  </w:style>
  <w:style w:type="paragraph" w:customStyle="1" w:styleId="HTMLBody">
    <w:name w:val="HTML Body"/>
    <w:rsid w:val="00612BD5"/>
    <w:pPr>
      <w:autoSpaceDE w:val="0"/>
      <w:autoSpaceDN w:val="0"/>
      <w:adjustRightInd w:val="0"/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content">
    <w:name w:val="content"/>
    <w:basedOn w:val="Domylnaczcionkaakapitu"/>
    <w:rsid w:val="00612BD5"/>
  </w:style>
  <w:style w:type="character" w:customStyle="1" w:styleId="Nagwek3Znak">
    <w:name w:val="Nagłówek 3 Znak"/>
    <w:link w:val="Nagwek3"/>
    <w:uiPriority w:val="9"/>
    <w:rsid w:val="00612BD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rsid w:val="00612BD5"/>
    <w:rPr>
      <w:rFonts w:ascii="Arial" w:hAnsi="Arial"/>
      <w:b/>
      <w:smallCaps/>
      <w:sz w:val="28"/>
    </w:rPr>
  </w:style>
  <w:style w:type="table" w:styleId="Tabela-Siatka">
    <w:name w:val="Table Grid"/>
    <w:basedOn w:val="Standardowy"/>
    <w:uiPriority w:val="59"/>
    <w:rsid w:val="00612B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basedOn w:val="Normalny"/>
    <w:link w:val="BezodstpwZnak"/>
    <w:uiPriority w:val="1"/>
    <w:qFormat/>
    <w:rsid w:val="00612BD5"/>
    <w:rPr>
      <w:rFonts w:ascii="Calibri" w:hAnsi="Calibri"/>
      <w:sz w:val="20"/>
      <w:lang w:eastAsia="en-US" w:bidi="en-US"/>
    </w:rPr>
  </w:style>
  <w:style w:type="character" w:customStyle="1" w:styleId="BezodstpwZnak">
    <w:name w:val="Bez odstępów Znak"/>
    <w:link w:val="Bezodstpw1"/>
    <w:uiPriority w:val="1"/>
    <w:rsid w:val="00612BD5"/>
    <w:rPr>
      <w:rFonts w:ascii="Calibri" w:hAnsi="Calibri"/>
      <w:lang w:eastAsia="en-US" w:bidi="en-US"/>
    </w:rPr>
  </w:style>
  <w:style w:type="character" w:customStyle="1" w:styleId="apple-style-span">
    <w:name w:val="apple-style-span"/>
    <w:basedOn w:val="Domylnaczcionkaakapitu"/>
    <w:rsid w:val="00612BD5"/>
  </w:style>
  <w:style w:type="character" w:customStyle="1" w:styleId="Nagwek2Znak">
    <w:name w:val="Nagłówek 2 Znak"/>
    <w:link w:val="Nagwek2"/>
    <w:uiPriority w:val="9"/>
    <w:rsid w:val="00612BD5"/>
    <w:rPr>
      <w:rFonts w:ascii="Arial" w:hAnsi="Arial"/>
      <w:b/>
      <w:sz w:val="24"/>
    </w:rPr>
  </w:style>
  <w:style w:type="character" w:customStyle="1" w:styleId="apple-converted-space">
    <w:name w:val="apple-converted-space"/>
    <w:basedOn w:val="Domylnaczcionkaakapitu"/>
    <w:rsid w:val="00612BD5"/>
  </w:style>
  <w:style w:type="character" w:customStyle="1" w:styleId="cpvcode">
    <w:name w:val="cpvcode"/>
    <w:basedOn w:val="Domylnaczcionkaakapitu"/>
    <w:rsid w:val="002E3D7F"/>
  </w:style>
  <w:style w:type="paragraph" w:customStyle="1" w:styleId="a-podst-2">
    <w:name w:val="a-podst-2"/>
    <w:basedOn w:val="Normalny"/>
    <w:uiPriority w:val="99"/>
    <w:rsid w:val="008A3040"/>
    <w:pPr>
      <w:spacing w:before="60" w:line="360" w:lineRule="atLeast"/>
    </w:pPr>
    <w:rPr>
      <w:rFonts w:ascii="Times New Roman" w:hAnsi="Times New Roman"/>
    </w:rPr>
  </w:style>
  <w:style w:type="character" w:customStyle="1" w:styleId="Nagwek6Znak">
    <w:name w:val="Nagłówek 6 Znak"/>
    <w:link w:val="Nagwek6"/>
    <w:rsid w:val="000B77D1"/>
    <w:rPr>
      <w:rFonts w:ascii="Calibri" w:hAnsi="Calibri"/>
      <w:b/>
      <w:bCs/>
      <w:sz w:val="22"/>
      <w:szCs w:val="22"/>
      <w:lang w:eastAsia="zh-CN"/>
    </w:rPr>
  </w:style>
  <w:style w:type="character" w:customStyle="1" w:styleId="Nagwek9Znak">
    <w:name w:val="Nagłówek 9 Znak"/>
    <w:link w:val="Nagwek9"/>
    <w:rsid w:val="000B77D1"/>
    <w:rPr>
      <w:rFonts w:ascii="Cambria" w:hAnsi="Cambria"/>
      <w:sz w:val="22"/>
      <w:szCs w:val="22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0B77D1"/>
  </w:style>
  <w:style w:type="character" w:customStyle="1" w:styleId="WW8Num5z0">
    <w:name w:val="WW8Num5z0"/>
    <w:rsid w:val="000B77D1"/>
    <w:rPr>
      <w:rFonts w:ascii="Symbol" w:hAnsi="Symbol" w:cs="Symbol"/>
    </w:rPr>
  </w:style>
  <w:style w:type="character" w:customStyle="1" w:styleId="WW8Num8z0">
    <w:name w:val="WW8Num8z0"/>
    <w:rsid w:val="000B77D1"/>
    <w:rPr>
      <w:b w:val="0"/>
    </w:rPr>
  </w:style>
  <w:style w:type="character" w:customStyle="1" w:styleId="WW8Num8z1">
    <w:name w:val="WW8Num8z1"/>
    <w:rsid w:val="000B77D1"/>
    <w:rPr>
      <w:rFonts w:ascii="Symbol" w:hAnsi="Symbol" w:cs="Symbol"/>
    </w:rPr>
  </w:style>
  <w:style w:type="character" w:customStyle="1" w:styleId="WW8Num13z0">
    <w:name w:val="WW8Num13z0"/>
    <w:rsid w:val="000B77D1"/>
    <w:rPr>
      <w:rFonts w:ascii="Symbol" w:hAnsi="Symbol" w:cs="Symbol"/>
    </w:rPr>
  </w:style>
  <w:style w:type="character" w:customStyle="1" w:styleId="WW8Num13z1">
    <w:name w:val="WW8Num13z1"/>
    <w:rsid w:val="000B77D1"/>
    <w:rPr>
      <w:rFonts w:ascii="Courier New" w:hAnsi="Courier New" w:cs="Courier New"/>
    </w:rPr>
  </w:style>
  <w:style w:type="character" w:customStyle="1" w:styleId="WW8Num13z2">
    <w:name w:val="WW8Num13z2"/>
    <w:rsid w:val="000B77D1"/>
    <w:rPr>
      <w:rFonts w:ascii="Wingdings" w:hAnsi="Wingdings" w:cs="Wingdings"/>
    </w:rPr>
  </w:style>
  <w:style w:type="character" w:customStyle="1" w:styleId="WW8Num14z0">
    <w:name w:val="WW8Num14z0"/>
    <w:rsid w:val="000B77D1"/>
    <w:rPr>
      <w:rFonts w:ascii="Symbol" w:hAnsi="Symbol" w:cs="Symbol"/>
    </w:rPr>
  </w:style>
  <w:style w:type="character" w:customStyle="1" w:styleId="WW8Num17z0">
    <w:name w:val="WW8Num17z0"/>
    <w:rsid w:val="000B77D1"/>
    <w:rPr>
      <w:rFonts w:ascii="Symbol" w:hAnsi="Symbol" w:cs="Symbol"/>
    </w:rPr>
  </w:style>
  <w:style w:type="character" w:customStyle="1" w:styleId="WW8Num17z2">
    <w:name w:val="WW8Num17z2"/>
    <w:rsid w:val="000B77D1"/>
    <w:rPr>
      <w:rFonts w:ascii="Symbol" w:hAnsi="Symbol" w:cs="Wingdings"/>
    </w:rPr>
  </w:style>
  <w:style w:type="character" w:customStyle="1" w:styleId="WW8Num17z3">
    <w:name w:val="WW8Num17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7z4">
    <w:name w:val="WW8Num17z4"/>
    <w:rsid w:val="000B77D1"/>
    <w:rPr>
      <w:rFonts w:ascii="Symbol" w:hAnsi="Symbol" w:cs="Symbol"/>
      <w:color w:val="000000"/>
    </w:rPr>
  </w:style>
  <w:style w:type="character" w:customStyle="1" w:styleId="WW8Num20z1">
    <w:name w:val="WW8Num20z1"/>
    <w:rsid w:val="000B77D1"/>
    <w:rPr>
      <w:rFonts w:ascii="Courier New" w:hAnsi="Courier New" w:cs="Courier New"/>
    </w:rPr>
  </w:style>
  <w:style w:type="character" w:customStyle="1" w:styleId="WW8Num20z2">
    <w:name w:val="WW8Num20z2"/>
    <w:rsid w:val="000B77D1"/>
    <w:rPr>
      <w:rFonts w:ascii="Wingdings" w:hAnsi="Wingdings" w:cs="Wingdings"/>
    </w:rPr>
  </w:style>
  <w:style w:type="character" w:customStyle="1" w:styleId="WW8Num30z0">
    <w:name w:val="WW8Num30z0"/>
    <w:rsid w:val="000B77D1"/>
    <w:rPr>
      <w:rFonts w:ascii="Symbol" w:hAnsi="Symbol" w:cs="Symbol"/>
    </w:rPr>
  </w:style>
  <w:style w:type="character" w:customStyle="1" w:styleId="WW8Num33z0">
    <w:name w:val="WW8Num33z0"/>
    <w:rsid w:val="000B77D1"/>
    <w:rPr>
      <w:rFonts w:ascii="Wingdings 2" w:hAnsi="Wingdings 2" w:cs="Symbol"/>
    </w:rPr>
  </w:style>
  <w:style w:type="character" w:customStyle="1" w:styleId="WW8Num33z1">
    <w:name w:val="WW8Num33z1"/>
    <w:rsid w:val="000B77D1"/>
    <w:rPr>
      <w:rFonts w:ascii="OpenSymbol" w:hAnsi="OpenSymbol" w:cs="Courier New"/>
    </w:rPr>
  </w:style>
  <w:style w:type="character" w:customStyle="1" w:styleId="WW8Num34z0">
    <w:name w:val="WW8Num34z0"/>
    <w:rsid w:val="000B77D1"/>
    <w:rPr>
      <w:b w:val="0"/>
    </w:rPr>
  </w:style>
  <w:style w:type="character" w:customStyle="1" w:styleId="WW8Num34z1">
    <w:name w:val="WW8Num34z1"/>
    <w:rsid w:val="000B77D1"/>
    <w:rPr>
      <w:b w:val="0"/>
      <w:sz w:val="20"/>
      <w:szCs w:val="20"/>
    </w:rPr>
  </w:style>
  <w:style w:type="character" w:customStyle="1" w:styleId="WW8Num35z0">
    <w:name w:val="WW8Num35z0"/>
    <w:rsid w:val="000B77D1"/>
    <w:rPr>
      <w:rFonts w:ascii="Wingdings 2" w:hAnsi="Wingdings 2" w:cs="Wingdings 2"/>
      <w:b/>
    </w:rPr>
  </w:style>
  <w:style w:type="character" w:customStyle="1" w:styleId="WW8Num35z1">
    <w:name w:val="WW8Num35z1"/>
    <w:rsid w:val="000B77D1"/>
    <w:rPr>
      <w:rFonts w:ascii="OpenSymbol" w:hAnsi="OpenSymbol" w:cs="OpenSymbol"/>
    </w:rPr>
  </w:style>
  <w:style w:type="character" w:customStyle="1" w:styleId="WW8Num36z0">
    <w:name w:val="WW8Num36z0"/>
    <w:rsid w:val="000B77D1"/>
    <w:rPr>
      <w:rFonts w:ascii="Wingdings 2" w:hAnsi="Wingdings 2" w:cs="OpenSymbol"/>
    </w:rPr>
  </w:style>
  <w:style w:type="character" w:customStyle="1" w:styleId="WW8Num36z1">
    <w:name w:val="WW8Num36z1"/>
    <w:rsid w:val="000B77D1"/>
    <w:rPr>
      <w:rFonts w:ascii="Symbol" w:hAnsi="Symbol" w:cs="Symbol"/>
    </w:rPr>
  </w:style>
  <w:style w:type="character" w:customStyle="1" w:styleId="WW8Num37z0">
    <w:name w:val="WW8Num37z0"/>
    <w:rsid w:val="000B77D1"/>
    <w:rPr>
      <w:rFonts w:ascii="Symbol" w:hAnsi="Symbol" w:cs="Symbol"/>
    </w:rPr>
  </w:style>
  <w:style w:type="character" w:customStyle="1" w:styleId="WW8Num37z1">
    <w:name w:val="WW8Num37z1"/>
    <w:rsid w:val="000B77D1"/>
    <w:rPr>
      <w:rFonts w:ascii="Courier New" w:hAnsi="Courier New" w:cs="Courier New"/>
    </w:rPr>
  </w:style>
  <w:style w:type="character" w:customStyle="1" w:styleId="WW8Num38z0">
    <w:name w:val="WW8Num38z0"/>
    <w:rsid w:val="000B77D1"/>
    <w:rPr>
      <w:rFonts w:ascii="Symbol" w:hAnsi="Symbol" w:cs="Symbol"/>
    </w:rPr>
  </w:style>
  <w:style w:type="character" w:customStyle="1" w:styleId="WW8Num38z1">
    <w:name w:val="WW8Num38z1"/>
    <w:rsid w:val="000B77D1"/>
    <w:rPr>
      <w:rFonts w:ascii="Courier New" w:hAnsi="Courier New" w:cs="Courier New"/>
    </w:rPr>
  </w:style>
  <w:style w:type="character" w:customStyle="1" w:styleId="WW8Num39z0">
    <w:name w:val="WW8Num39z0"/>
    <w:rsid w:val="000B77D1"/>
    <w:rPr>
      <w:b/>
    </w:rPr>
  </w:style>
  <w:style w:type="character" w:customStyle="1" w:styleId="WW8Num39z1">
    <w:name w:val="WW8Num39z1"/>
    <w:rsid w:val="000B77D1"/>
    <w:rPr>
      <w:rFonts w:ascii="OpenSymbol" w:hAnsi="OpenSymbol" w:cs="OpenSymbol"/>
    </w:rPr>
  </w:style>
  <w:style w:type="character" w:customStyle="1" w:styleId="WW8Num40z0">
    <w:name w:val="WW8Num40z0"/>
    <w:rsid w:val="000B77D1"/>
    <w:rPr>
      <w:rFonts w:ascii="Wingdings 2" w:hAnsi="Wingdings 2" w:cs="OpenSymbol"/>
    </w:rPr>
  </w:style>
  <w:style w:type="character" w:customStyle="1" w:styleId="WW8Num40z1">
    <w:name w:val="WW8Num40z1"/>
    <w:rsid w:val="000B77D1"/>
    <w:rPr>
      <w:rFonts w:ascii="OpenSymbol" w:hAnsi="OpenSymbol" w:cs="OpenSymbol"/>
    </w:rPr>
  </w:style>
  <w:style w:type="character" w:customStyle="1" w:styleId="WW8Num41z0">
    <w:name w:val="WW8Num41z0"/>
    <w:rsid w:val="000B77D1"/>
    <w:rPr>
      <w:rFonts w:ascii="Wingdings 2" w:hAnsi="Wingdings 2" w:cs="OpenSymbol"/>
    </w:rPr>
  </w:style>
  <w:style w:type="character" w:customStyle="1" w:styleId="WW8Num41z1">
    <w:name w:val="WW8Num41z1"/>
    <w:rsid w:val="000B77D1"/>
    <w:rPr>
      <w:rFonts w:ascii="Symbol" w:hAnsi="Symbol" w:cs="Symbol"/>
    </w:rPr>
  </w:style>
  <w:style w:type="character" w:customStyle="1" w:styleId="WW8Num42z0">
    <w:name w:val="WW8Num42z0"/>
    <w:rsid w:val="000B77D1"/>
    <w:rPr>
      <w:rFonts w:ascii="Symbol" w:hAnsi="Symbol" w:cs="Symbol"/>
    </w:rPr>
  </w:style>
  <w:style w:type="character" w:customStyle="1" w:styleId="WW8Num42z1">
    <w:name w:val="WW8Num42z1"/>
    <w:rsid w:val="000B77D1"/>
    <w:rPr>
      <w:rFonts w:ascii="Courier New" w:hAnsi="Courier New" w:cs="Courier New"/>
    </w:rPr>
  </w:style>
  <w:style w:type="character" w:customStyle="1" w:styleId="WW8Num43z0">
    <w:name w:val="WW8Num43z0"/>
    <w:rsid w:val="000B77D1"/>
    <w:rPr>
      <w:rFonts w:ascii="Symbol" w:hAnsi="Symbol" w:cs="Symbol"/>
    </w:rPr>
  </w:style>
  <w:style w:type="character" w:customStyle="1" w:styleId="WW8Num43z1">
    <w:name w:val="WW8Num43z1"/>
    <w:rsid w:val="000B77D1"/>
    <w:rPr>
      <w:rFonts w:ascii="Courier New" w:hAnsi="Courier New" w:cs="Courier New"/>
    </w:rPr>
  </w:style>
  <w:style w:type="character" w:customStyle="1" w:styleId="WW8Num44z0">
    <w:name w:val="WW8Num44z0"/>
    <w:rsid w:val="000B77D1"/>
    <w:rPr>
      <w:rFonts w:ascii="Wingdings 2" w:hAnsi="Wingdings 2" w:cs="OpenSymbol"/>
    </w:rPr>
  </w:style>
  <w:style w:type="character" w:customStyle="1" w:styleId="WW8Num44z1">
    <w:name w:val="WW8Num44z1"/>
    <w:rsid w:val="000B77D1"/>
    <w:rPr>
      <w:rFonts w:ascii="OpenSymbol" w:hAnsi="OpenSymbol" w:cs="OpenSymbol"/>
    </w:rPr>
  </w:style>
  <w:style w:type="character" w:customStyle="1" w:styleId="WW8Num45z0">
    <w:name w:val="WW8Num45z0"/>
    <w:rsid w:val="000B77D1"/>
    <w:rPr>
      <w:rFonts w:ascii="Symbol" w:hAnsi="Symbol" w:cs="Symbol"/>
    </w:rPr>
  </w:style>
  <w:style w:type="character" w:customStyle="1" w:styleId="WW8Num45z1">
    <w:name w:val="WW8Num45z1"/>
    <w:rsid w:val="000B77D1"/>
    <w:rPr>
      <w:rFonts w:ascii="Courier New" w:hAnsi="Courier New" w:cs="Courier New"/>
    </w:rPr>
  </w:style>
  <w:style w:type="character" w:customStyle="1" w:styleId="WW8Num52z0">
    <w:name w:val="WW8Num52z0"/>
    <w:rsid w:val="000B77D1"/>
    <w:rPr>
      <w:rFonts w:ascii="Wingdings 2" w:hAnsi="Wingdings 2" w:cs="OpenSymbol"/>
    </w:rPr>
  </w:style>
  <w:style w:type="character" w:customStyle="1" w:styleId="WW8Num52z1">
    <w:name w:val="WW8Num52z1"/>
    <w:rsid w:val="000B77D1"/>
    <w:rPr>
      <w:rFonts w:ascii="OpenSymbol" w:hAnsi="OpenSymbol" w:cs="OpenSymbol"/>
    </w:rPr>
  </w:style>
  <w:style w:type="character" w:customStyle="1" w:styleId="Absatz-Standardschriftart">
    <w:name w:val="Absatz-Standardschriftart"/>
    <w:rsid w:val="000B77D1"/>
  </w:style>
  <w:style w:type="character" w:customStyle="1" w:styleId="WW-Absatz-Standardschriftart">
    <w:name w:val="WW-Absatz-Standardschriftart"/>
    <w:rsid w:val="000B77D1"/>
  </w:style>
  <w:style w:type="character" w:customStyle="1" w:styleId="WW8Num7z0">
    <w:name w:val="WW8Num7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9z0">
    <w:name w:val="WW8Num9z0"/>
    <w:rsid w:val="000B77D1"/>
    <w:rPr>
      <w:b w:val="0"/>
      <w:i w:val="0"/>
      <w:color w:val="000000"/>
    </w:rPr>
  </w:style>
  <w:style w:type="character" w:customStyle="1" w:styleId="WW8Num10z0">
    <w:name w:val="WW8Num10z0"/>
    <w:rsid w:val="000B77D1"/>
    <w:rPr>
      <w:b w:val="0"/>
    </w:rPr>
  </w:style>
  <w:style w:type="character" w:customStyle="1" w:styleId="WW8Num10z1">
    <w:name w:val="WW8Num10z1"/>
    <w:rsid w:val="000B77D1"/>
    <w:rPr>
      <w:rFonts w:ascii="Symbol" w:hAnsi="Symbol" w:cs="Symbol"/>
    </w:rPr>
  </w:style>
  <w:style w:type="character" w:customStyle="1" w:styleId="WW8Num15z0">
    <w:name w:val="WW8Num15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15z1">
    <w:name w:val="WW8Num15z1"/>
    <w:rsid w:val="000B77D1"/>
    <w:rPr>
      <w:b w:val="0"/>
    </w:rPr>
  </w:style>
  <w:style w:type="character" w:customStyle="1" w:styleId="WW8Num15z2">
    <w:name w:val="WW8Num15z2"/>
    <w:rsid w:val="000B77D1"/>
    <w:rPr>
      <w:rFonts w:ascii="Symbol" w:hAnsi="Symbol" w:cs="Symbol"/>
      <w:b w:val="0"/>
    </w:rPr>
  </w:style>
  <w:style w:type="character" w:customStyle="1" w:styleId="WW8Num16z0">
    <w:name w:val="WW8Num16z0"/>
    <w:rsid w:val="000B77D1"/>
    <w:rPr>
      <w:rFonts w:ascii="Symbol" w:hAnsi="Symbol" w:cs="Symbol"/>
    </w:rPr>
  </w:style>
  <w:style w:type="character" w:customStyle="1" w:styleId="WW8Num19z0">
    <w:name w:val="WW8Num19z0"/>
    <w:rsid w:val="000B77D1"/>
    <w:rPr>
      <w:rFonts w:ascii="Symbol" w:hAnsi="Symbol" w:cs="Symbol"/>
    </w:rPr>
  </w:style>
  <w:style w:type="character" w:customStyle="1" w:styleId="WW8Num19z2">
    <w:name w:val="WW8Num19z2"/>
    <w:rsid w:val="000B77D1"/>
    <w:rPr>
      <w:rFonts w:ascii="Wingdings" w:hAnsi="Wingdings" w:cs="Wingdings"/>
    </w:rPr>
  </w:style>
  <w:style w:type="character" w:customStyle="1" w:styleId="WW8Num19z3">
    <w:name w:val="WW8Num19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9z4">
    <w:name w:val="WW8Num19z4"/>
    <w:rsid w:val="000B77D1"/>
    <w:rPr>
      <w:rFonts w:ascii="Symbol" w:hAnsi="Symbol" w:cs="Symbol"/>
      <w:color w:val="000000"/>
    </w:rPr>
  </w:style>
  <w:style w:type="character" w:customStyle="1" w:styleId="WW8Num22z1">
    <w:name w:val="WW8Num22z1"/>
    <w:rsid w:val="000B77D1"/>
    <w:rPr>
      <w:rFonts w:ascii="Courier New" w:hAnsi="Courier New" w:cs="Courier New"/>
    </w:rPr>
  </w:style>
  <w:style w:type="character" w:customStyle="1" w:styleId="WW8Num22z2">
    <w:name w:val="WW8Num22z2"/>
    <w:rsid w:val="000B77D1"/>
    <w:rPr>
      <w:rFonts w:ascii="Wingdings" w:hAnsi="Wingdings" w:cs="Wingdings"/>
    </w:rPr>
  </w:style>
  <w:style w:type="character" w:customStyle="1" w:styleId="WW8Num27z0">
    <w:name w:val="WW8Num27z0"/>
    <w:rsid w:val="000B77D1"/>
    <w:rPr>
      <w:rFonts w:ascii="Symbol" w:hAnsi="Symbol" w:cs="Symbol"/>
    </w:rPr>
  </w:style>
  <w:style w:type="character" w:customStyle="1" w:styleId="WW8Num46z0">
    <w:name w:val="WW8Num46z0"/>
    <w:rsid w:val="000B77D1"/>
    <w:rPr>
      <w:rFonts w:ascii="Wingdings 2" w:hAnsi="Wingdings 2" w:cs="OpenSymbol"/>
    </w:rPr>
  </w:style>
  <w:style w:type="character" w:customStyle="1" w:styleId="WW8Num46z1">
    <w:name w:val="WW8Num46z1"/>
    <w:rsid w:val="000B77D1"/>
    <w:rPr>
      <w:rFonts w:ascii="OpenSymbol" w:hAnsi="OpenSymbol" w:cs="OpenSymbol"/>
    </w:rPr>
  </w:style>
  <w:style w:type="character" w:customStyle="1" w:styleId="WW8Num47z0">
    <w:name w:val="WW8Num47z0"/>
    <w:rsid w:val="000B77D1"/>
    <w:rPr>
      <w:rFonts w:ascii="Wingdings 2" w:hAnsi="Wingdings 2" w:cs="OpenSymbol"/>
    </w:rPr>
  </w:style>
  <w:style w:type="character" w:customStyle="1" w:styleId="WW8Num47z1">
    <w:name w:val="WW8Num47z1"/>
    <w:rsid w:val="000B77D1"/>
    <w:rPr>
      <w:rFonts w:ascii="OpenSymbol" w:hAnsi="OpenSymbol" w:cs="OpenSymbol"/>
    </w:rPr>
  </w:style>
  <w:style w:type="character" w:customStyle="1" w:styleId="WW8Num48z0">
    <w:name w:val="WW8Num48z0"/>
    <w:rsid w:val="000B77D1"/>
    <w:rPr>
      <w:rFonts w:ascii="Times New Roman" w:hAnsi="Times New Roman" w:cs="Times New Roman"/>
      <w:b w:val="0"/>
      <w:i w:val="0"/>
      <w:sz w:val="22"/>
    </w:rPr>
  </w:style>
  <w:style w:type="character" w:customStyle="1" w:styleId="WW8Num48z1">
    <w:name w:val="WW8Num48z1"/>
    <w:rsid w:val="000B77D1"/>
    <w:rPr>
      <w:rFonts w:ascii="OpenSymbol" w:hAnsi="OpenSymbol" w:cs="OpenSymbol"/>
    </w:rPr>
  </w:style>
  <w:style w:type="character" w:customStyle="1" w:styleId="WW8Num49z0">
    <w:name w:val="WW8Num49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49z1">
    <w:name w:val="WW8Num49z1"/>
    <w:rsid w:val="000B77D1"/>
    <w:rPr>
      <w:b w:val="0"/>
    </w:rPr>
  </w:style>
  <w:style w:type="character" w:customStyle="1" w:styleId="WW-Absatz-Standardschriftart1">
    <w:name w:val="WW-Absatz-Standardschriftart1"/>
    <w:rsid w:val="000B77D1"/>
  </w:style>
  <w:style w:type="character" w:customStyle="1" w:styleId="WW-Absatz-Standardschriftart11">
    <w:name w:val="WW-Absatz-Standardschriftart11"/>
    <w:rsid w:val="000B77D1"/>
  </w:style>
  <w:style w:type="character" w:customStyle="1" w:styleId="WW8Num3z0">
    <w:name w:val="WW8Num3z0"/>
    <w:rsid w:val="000B77D1"/>
    <w:rPr>
      <w:rFonts w:ascii="Symbol" w:hAnsi="Symbol" w:cs="Symbol"/>
    </w:rPr>
  </w:style>
  <w:style w:type="character" w:customStyle="1" w:styleId="WW8Num3z1">
    <w:name w:val="WW8Num3z1"/>
    <w:rsid w:val="000B77D1"/>
    <w:rPr>
      <w:rFonts w:ascii="Courier New" w:hAnsi="Courier New" w:cs="Courier New"/>
    </w:rPr>
  </w:style>
  <w:style w:type="character" w:customStyle="1" w:styleId="WW8Num3z2">
    <w:name w:val="WW8Num3z2"/>
    <w:rsid w:val="000B77D1"/>
    <w:rPr>
      <w:rFonts w:ascii="Wingdings" w:hAnsi="Wingdings" w:cs="Wingdings"/>
    </w:rPr>
  </w:style>
  <w:style w:type="character" w:customStyle="1" w:styleId="WW8Num4z0">
    <w:name w:val="WW8Num4z0"/>
    <w:rsid w:val="000B77D1"/>
    <w:rPr>
      <w:rFonts w:ascii="Symbol" w:hAnsi="Symbol" w:cs="Symbol"/>
    </w:rPr>
  </w:style>
  <w:style w:type="character" w:customStyle="1" w:styleId="WW8Num4z1">
    <w:name w:val="WW8Num4z1"/>
    <w:rsid w:val="000B77D1"/>
    <w:rPr>
      <w:rFonts w:ascii="Courier New" w:hAnsi="Courier New" w:cs="Courier New"/>
    </w:rPr>
  </w:style>
  <w:style w:type="character" w:customStyle="1" w:styleId="WW8Num4z2">
    <w:name w:val="WW8Num4z2"/>
    <w:rsid w:val="000B77D1"/>
    <w:rPr>
      <w:rFonts w:ascii="Wingdings" w:hAnsi="Wingdings" w:cs="Wingdings"/>
    </w:rPr>
  </w:style>
  <w:style w:type="character" w:customStyle="1" w:styleId="WW8Num5z1">
    <w:name w:val="WW8Num5z1"/>
    <w:rsid w:val="000B77D1"/>
    <w:rPr>
      <w:rFonts w:ascii="Courier New" w:hAnsi="Courier New" w:cs="Courier New"/>
    </w:rPr>
  </w:style>
  <w:style w:type="character" w:customStyle="1" w:styleId="WW8Num5z2">
    <w:name w:val="WW8Num5z2"/>
    <w:rsid w:val="000B77D1"/>
    <w:rPr>
      <w:rFonts w:ascii="Wingdings" w:hAnsi="Wingdings" w:cs="Wingdings"/>
    </w:rPr>
  </w:style>
  <w:style w:type="character" w:customStyle="1" w:styleId="WW8Num6z1">
    <w:name w:val="WW8Num6z1"/>
    <w:rsid w:val="000B77D1"/>
    <w:rPr>
      <w:rFonts w:ascii="Symbol" w:hAnsi="Symbol" w:cs="Symbol"/>
    </w:rPr>
  </w:style>
  <w:style w:type="character" w:customStyle="1" w:styleId="WW8Num7z4">
    <w:name w:val="WW8Num7z4"/>
    <w:rsid w:val="000B77D1"/>
    <w:rPr>
      <w:rFonts w:ascii="Symbol" w:hAnsi="Symbol" w:cs="Symbol"/>
    </w:rPr>
  </w:style>
  <w:style w:type="character" w:customStyle="1" w:styleId="WW8Num12z0">
    <w:name w:val="WW8Num12z0"/>
    <w:rsid w:val="000B77D1"/>
    <w:rPr>
      <w:b w:val="0"/>
      <w:i w:val="0"/>
      <w:color w:val="000000"/>
    </w:rPr>
  </w:style>
  <w:style w:type="character" w:customStyle="1" w:styleId="WW8Num12z4">
    <w:name w:val="WW8Num12z4"/>
    <w:rsid w:val="000B77D1"/>
    <w:rPr>
      <w:rFonts w:ascii="Symbol" w:hAnsi="Symbol" w:cs="Symbol"/>
    </w:rPr>
  </w:style>
  <w:style w:type="character" w:customStyle="1" w:styleId="WW8Num14z1">
    <w:name w:val="WW8Num14z1"/>
    <w:rsid w:val="000B77D1"/>
    <w:rPr>
      <w:rFonts w:ascii="Courier New" w:hAnsi="Courier New" w:cs="Courier New"/>
    </w:rPr>
  </w:style>
  <w:style w:type="character" w:customStyle="1" w:styleId="WW8Num14z2">
    <w:name w:val="WW8Num14z2"/>
    <w:rsid w:val="000B77D1"/>
    <w:rPr>
      <w:rFonts w:ascii="Wingdings" w:hAnsi="Wingdings" w:cs="Wingdings"/>
    </w:rPr>
  </w:style>
  <w:style w:type="character" w:customStyle="1" w:styleId="WW8Num16z1">
    <w:name w:val="WW8Num16z1"/>
    <w:rsid w:val="000B77D1"/>
    <w:rPr>
      <w:rFonts w:ascii="Courier New" w:hAnsi="Courier New" w:cs="Courier New"/>
    </w:rPr>
  </w:style>
  <w:style w:type="character" w:customStyle="1" w:styleId="WW8Num16z2">
    <w:name w:val="WW8Num16z2"/>
    <w:rsid w:val="000B77D1"/>
    <w:rPr>
      <w:rFonts w:ascii="Wingdings" w:hAnsi="Wingdings" w:cs="Wingdings"/>
    </w:rPr>
  </w:style>
  <w:style w:type="character" w:customStyle="1" w:styleId="WW8Num18z0">
    <w:name w:val="WW8Num18z0"/>
    <w:rsid w:val="000B77D1"/>
    <w:rPr>
      <w:b w:val="0"/>
      <w:i w:val="0"/>
      <w:color w:val="000000"/>
    </w:rPr>
  </w:style>
  <w:style w:type="character" w:customStyle="1" w:styleId="WW8Num19z1">
    <w:name w:val="WW8Num19z1"/>
    <w:rsid w:val="000B77D1"/>
    <w:rPr>
      <w:rFonts w:ascii="Courier New" w:hAnsi="Courier New" w:cs="Courier New"/>
    </w:rPr>
  </w:style>
  <w:style w:type="character" w:customStyle="1" w:styleId="WW8Num21z0">
    <w:name w:val="WW8Num21z0"/>
    <w:rsid w:val="000B77D1"/>
    <w:rPr>
      <w:rFonts w:ascii="Symbol" w:hAnsi="Symbol" w:cs="Symbol"/>
    </w:rPr>
  </w:style>
  <w:style w:type="character" w:customStyle="1" w:styleId="WW8Num21z1">
    <w:name w:val="WW8Num21z1"/>
    <w:rsid w:val="000B77D1"/>
    <w:rPr>
      <w:rFonts w:ascii="Courier New" w:hAnsi="Courier New" w:cs="Courier New"/>
    </w:rPr>
  </w:style>
  <w:style w:type="character" w:customStyle="1" w:styleId="WW8Num21z2">
    <w:name w:val="WW8Num21z2"/>
    <w:rsid w:val="000B77D1"/>
    <w:rPr>
      <w:rFonts w:ascii="Wingdings" w:hAnsi="Wingdings" w:cs="Wingdings"/>
    </w:rPr>
  </w:style>
  <w:style w:type="character" w:customStyle="1" w:styleId="WW8Num22z0">
    <w:name w:val="WW8Num22z0"/>
    <w:rsid w:val="000B77D1"/>
    <w:rPr>
      <w:rFonts w:ascii="Symbol" w:hAnsi="Symbol" w:cs="Symbol"/>
    </w:rPr>
  </w:style>
  <w:style w:type="character" w:customStyle="1" w:styleId="WW8Num24z0">
    <w:name w:val="WW8Num24z0"/>
    <w:rsid w:val="000B77D1"/>
    <w:rPr>
      <w:rFonts w:ascii="Symbol" w:hAnsi="Symbol" w:cs="Symbol"/>
    </w:rPr>
  </w:style>
  <w:style w:type="character" w:customStyle="1" w:styleId="WW8Num24z1">
    <w:name w:val="WW8Num24z1"/>
    <w:rsid w:val="000B77D1"/>
    <w:rPr>
      <w:rFonts w:ascii="Courier New" w:hAnsi="Courier New" w:cs="Courier New"/>
    </w:rPr>
  </w:style>
  <w:style w:type="character" w:customStyle="1" w:styleId="WW8Num24z2">
    <w:name w:val="WW8Num24z2"/>
    <w:rsid w:val="000B77D1"/>
    <w:rPr>
      <w:rFonts w:ascii="Wingdings" w:hAnsi="Wingdings" w:cs="Wingdings"/>
    </w:rPr>
  </w:style>
  <w:style w:type="character" w:customStyle="1" w:styleId="WW8Num25z0">
    <w:name w:val="WW8Num25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25z4">
    <w:name w:val="WW8Num25z4"/>
    <w:rsid w:val="000B77D1"/>
    <w:rPr>
      <w:rFonts w:ascii="Symbol" w:hAnsi="Symbol" w:cs="Symbol"/>
    </w:rPr>
  </w:style>
  <w:style w:type="character" w:customStyle="1" w:styleId="WW8Num26z0">
    <w:name w:val="WW8Num26z0"/>
    <w:rsid w:val="000B77D1"/>
    <w:rPr>
      <w:b/>
    </w:rPr>
  </w:style>
  <w:style w:type="character" w:customStyle="1" w:styleId="WW8Num28z0">
    <w:name w:val="WW8Num28z0"/>
    <w:rsid w:val="000B77D1"/>
    <w:rPr>
      <w:rFonts w:ascii="Symbol" w:hAnsi="Symbol" w:cs="Symbol"/>
    </w:rPr>
  </w:style>
  <w:style w:type="character" w:customStyle="1" w:styleId="WW8Num28z1">
    <w:name w:val="WW8Num28z1"/>
    <w:rsid w:val="000B77D1"/>
    <w:rPr>
      <w:rFonts w:ascii="Courier New" w:hAnsi="Courier New" w:cs="Courier New"/>
    </w:rPr>
  </w:style>
  <w:style w:type="character" w:customStyle="1" w:styleId="WW8Num28z2">
    <w:name w:val="WW8Num28z2"/>
    <w:rsid w:val="000B77D1"/>
    <w:rPr>
      <w:rFonts w:ascii="Wingdings" w:hAnsi="Wingdings" w:cs="Wingdings"/>
    </w:rPr>
  </w:style>
  <w:style w:type="character" w:customStyle="1" w:styleId="WW8Num29z1">
    <w:name w:val="WW8Num29z1"/>
    <w:rsid w:val="000B77D1"/>
    <w:rPr>
      <w:rFonts w:ascii="Symbol" w:hAnsi="Symbol" w:cs="Symbol"/>
    </w:rPr>
  </w:style>
  <w:style w:type="character" w:customStyle="1" w:styleId="WW8Num30z1">
    <w:name w:val="WW8Num30z1"/>
    <w:rsid w:val="000B77D1"/>
    <w:rPr>
      <w:rFonts w:ascii="Courier New" w:hAnsi="Courier New" w:cs="Courier New"/>
    </w:rPr>
  </w:style>
  <w:style w:type="character" w:customStyle="1" w:styleId="WW8Num30z2">
    <w:name w:val="WW8Num30z2"/>
    <w:rsid w:val="000B77D1"/>
    <w:rPr>
      <w:rFonts w:ascii="Wingdings" w:hAnsi="Wingdings" w:cs="Wingdings"/>
    </w:rPr>
  </w:style>
  <w:style w:type="character" w:customStyle="1" w:styleId="WW8Num31z0">
    <w:name w:val="WW8Num31z0"/>
    <w:rsid w:val="000B77D1"/>
    <w:rPr>
      <w:b w:val="0"/>
      <w:i w:val="0"/>
      <w:color w:val="000000"/>
    </w:rPr>
  </w:style>
  <w:style w:type="character" w:customStyle="1" w:styleId="WW8Num32z1">
    <w:name w:val="WW8Num32z1"/>
    <w:rsid w:val="000B77D1"/>
    <w:rPr>
      <w:rFonts w:ascii="Courier New" w:hAnsi="Courier New" w:cs="Courier New"/>
    </w:rPr>
  </w:style>
  <w:style w:type="character" w:customStyle="1" w:styleId="WW8Num32z2">
    <w:name w:val="WW8Num32z2"/>
    <w:rsid w:val="000B77D1"/>
    <w:rPr>
      <w:rFonts w:ascii="Wingdings" w:hAnsi="Wingdings" w:cs="Wingdings"/>
    </w:rPr>
  </w:style>
  <w:style w:type="character" w:customStyle="1" w:styleId="WW8Num32z6">
    <w:name w:val="WW8Num32z6"/>
    <w:rsid w:val="000B77D1"/>
    <w:rPr>
      <w:rFonts w:ascii="Symbol" w:hAnsi="Symbol" w:cs="Symbol"/>
    </w:rPr>
  </w:style>
  <w:style w:type="character" w:customStyle="1" w:styleId="WW8Num37z2">
    <w:name w:val="WW8Num37z2"/>
    <w:rsid w:val="000B77D1"/>
    <w:rPr>
      <w:rFonts w:ascii="Wingdings" w:hAnsi="Wingdings" w:cs="Wingdings"/>
    </w:rPr>
  </w:style>
  <w:style w:type="character" w:customStyle="1" w:styleId="WW8Num38z2">
    <w:name w:val="WW8Num38z2"/>
    <w:rsid w:val="000B77D1"/>
    <w:rPr>
      <w:rFonts w:ascii="Wingdings" w:hAnsi="Wingdings" w:cs="Wingdings"/>
    </w:rPr>
  </w:style>
  <w:style w:type="character" w:customStyle="1" w:styleId="WW8Num42z2">
    <w:name w:val="WW8Num42z2"/>
    <w:rsid w:val="000B77D1"/>
    <w:rPr>
      <w:rFonts w:ascii="Wingdings" w:hAnsi="Wingdings" w:cs="Wingdings"/>
    </w:rPr>
  </w:style>
  <w:style w:type="character" w:customStyle="1" w:styleId="WW8Num43z2">
    <w:name w:val="WW8Num43z2"/>
    <w:rsid w:val="000B77D1"/>
    <w:rPr>
      <w:rFonts w:ascii="Wingdings" w:hAnsi="Wingdings" w:cs="Wingdings"/>
    </w:rPr>
  </w:style>
  <w:style w:type="character" w:customStyle="1" w:styleId="WW8Num45z2">
    <w:name w:val="WW8Num45z2"/>
    <w:rsid w:val="000B77D1"/>
    <w:rPr>
      <w:rFonts w:ascii="Wingdings" w:hAnsi="Wingdings" w:cs="Wingdings"/>
    </w:rPr>
  </w:style>
  <w:style w:type="character" w:customStyle="1" w:styleId="WW8Num49z2">
    <w:name w:val="WW8Num49z2"/>
    <w:rsid w:val="000B77D1"/>
    <w:rPr>
      <w:rFonts w:ascii="Symbol" w:hAnsi="Symbol" w:cs="Symbol"/>
      <w:b w:val="0"/>
    </w:rPr>
  </w:style>
  <w:style w:type="character" w:customStyle="1" w:styleId="WW8Num50z0">
    <w:name w:val="WW8Num50z0"/>
    <w:rsid w:val="000B77D1"/>
    <w:rPr>
      <w:rFonts w:ascii="Symbol" w:hAnsi="Symbol" w:cs="Symbol"/>
    </w:rPr>
  </w:style>
  <w:style w:type="character" w:customStyle="1" w:styleId="WW8Num53z0">
    <w:name w:val="WW8Num53z0"/>
    <w:rsid w:val="000B77D1"/>
    <w:rPr>
      <w:rFonts w:ascii="Arial" w:hAnsi="Arial" w:cs="Arial"/>
      <w:b w:val="0"/>
      <w:i w:val="0"/>
      <w:color w:val="000000"/>
      <w:sz w:val="28"/>
      <w:szCs w:val="28"/>
      <w:u w:val="none"/>
    </w:rPr>
  </w:style>
  <w:style w:type="character" w:customStyle="1" w:styleId="WW8Num53z2">
    <w:name w:val="WW8Num53z2"/>
    <w:rsid w:val="000B77D1"/>
    <w:rPr>
      <w:rFonts w:ascii="Symbol" w:hAnsi="Symbol" w:cs="Symbol"/>
      <w:b w:val="0"/>
      <w:i w:val="0"/>
      <w:color w:val="000000"/>
      <w:sz w:val="28"/>
      <w:szCs w:val="28"/>
      <w:u w:val="none"/>
    </w:rPr>
  </w:style>
  <w:style w:type="character" w:customStyle="1" w:styleId="WW8Num53z3">
    <w:name w:val="WW8Num53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53z4">
    <w:name w:val="WW8Num53z4"/>
    <w:rsid w:val="000B77D1"/>
    <w:rPr>
      <w:rFonts w:ascii="Symbol" w:hAnsi="Symbol" w:cs="Symbol"/>
      <w:color w:val="000000"/>
    </w:rPr>
  </w:style>
  <w:style w:type="character" w:customStyle="1" w:styleId="WW8Num55z0">
    <w:name w:val="WW8Num55z0"/>
    <w:rsid w:val="000B77D1"/>
    <w:rPr>
      <w:rFonts w:ascii="Symbol" w:hAnsi="Symbol" w:cs="Symbol"/>
    </w:rPr>
  </w:style>
  <w:style w:type="character" w:customStyle="1" w:styleId="WW8Num55z1">
    <w:name w:val="WW8Num55z1"/>
    <w:rsid w:val="000B77D1"/>
    <w:rPr>
      <w:rFonts w:ascii="Courier New" w:hAnsi="Courier New" w:cs="Courier New"/>
    </w:rPr>
  </w:style>
  <w:style w:type="character" w:customStyle="1" w:styleId="WW8Num55z2">
    <w:name w:val="WW8Num55z2"/>
    <w:rsid w:val="000B77D1"/>
    <w:rPr>
      <w:rFonts w:ascii="Wingdings" w:hAnsi="Wingdings" w:cs="Wingdings"/>
    </w:rPr>
  </w:style>
  <w:style w:type="character" w:customStyle="1" w:styleId="WW8Num56z3">
    <w:name w:val="WW8Num56z3"/>
    <w:rsid w:val="000B77D1"/>
    <w:rPr>
      <w:color w:val="000000"/>
    </w:rPr>
  </w:style>
  <w:style w:type="character" w:customStyle="1" w:styleId="WW8Num57z1">
    <w:name w:val="WW8Num57z1"/>
    <w:rsid w:val="000B77D1"/>
    <w:rPr>
      <w:rFonts w:ascii="Symbol" w:hAnsi="Symbol" w:cs="Symbol"/>
    </w:rPr>
  </w:style>
  <w:style w:type="character" w:customStyle="1" w:styleId="WW8Num58z1">
    <w:name w:val="WW8Num58z1"/>
    <w:rsid w:val="000B77D1"/>
    <w:rPr>
      <w:rFonts w:ascii="Symbol" w:hAnsi="Symbol" w:cs="Symbol"/>
    </w:rPr>
  </w:style>
  <w:style w:type="character" w:customStyle="1" w:styleId="WW8Num59z0">
    <w:name w:val="WW8Num59z0"/>
    <w:rsid w:val="000B77D1"/>
    <w:rPr>
      <w:color w:val="000000"/>
    </w:rPr>
  </w:style>
  <w:style w:type="character" w:customStyle="1" w:styleId="WW8Num60z1">
    <w:name w:val="WW8Num60z1"/>
    <w:rsid w:val="000B77D1"/>
    <w:rPr>
      <w:b w:val="0"/>
      <w:i w:val="0"/>
    </w:rPr>
  </w:style>
  <w:style w:type="character" w:customStyle="1" w:styleId="WW8Num60z2">
    <w:name w:val="WW8Num60z2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61z1">
    <w:name w:val="WW8Num61z1"/>
    <w:rsid w:val="000B77D1"/>
    <w:rPr>
      <w:rFonts w:ascii="Symbol" w:hAnsi="Symbol" w:cs="Symbol"/>
    </w:rPr>
  </w:style>
  <w:style w:type="character" w:customStyle="1" w:styleId="WW8Num63z1">
    <w:name w:val="WW8Num63z1"/>
    <w:rsid w:val="000B77D1"/>
    <w:rPr>
      <w:b/>
    </w:rPr>
  </w:style>
  <w:style w:type="character" w:customStyle="1" w:styleId="WW8Num64z0">
    <w:name w:val="WW8Num64z0"/>
    <w:rsid w:val="000B77D1"/>
    <w:rPr>
      <w:rFonts w:ascii="Symbol" w:hAnsi="Symbol" w:cs="Symbol"/>
    </w:rPr>
  </w:style>
  <w:style w:type="character" w:customStyle="1" w:styleId="WW8Num64z1">
    <w:name w:val="WW8Num64z1"/>
    <w:rsid w:val="000B77D1"/>
    <w:rPr>
      <w:rFonts w:ascii="Courier New" w:hAnsi="Courier New" w:cs="Courier New"/>
    </w:rPr>
  </w:style>
  <w:style w:type="character" w:customStyle="1" w:styleId="WW8Num64z2">
    <w:name w:val="WW8Num64z2"/>
    <w:rsid w:val="000B77D1"/>
    <w:rPr>
      <w:rFonts w:ascii="Wingdings" w:hAnsi="Wingdings" w:cs="Wingdings"/>
    </w:rPr>
  </w:style>
  <w:style w:type="character" w:customStyle="1" w:styleId="WW8Num65z0">
    <w:name w:val="WW8Num65z0"/>
    <w:rsid w:val="000B77D1"/>
    <w:rPr>
      <w:b/>
    </w:rPr>
  </w:style>
  <w:style w:type="character" w:customStyle="1" w:styleId="WW8Num66z1">
    <w:name w:val="WW8Num66z1"/>
    <w:rsid w:val="000B77D1"/>
    <w:rPr>
      <w:rFonts w:ascii="Symbol" w:hAnsi="Symbol" w:cs="Symbol"/>
    </w:rPr>
  </w:style>
  <w:style w:type="character" w:customStyle="1" w:styleId="WW8Num68z0">
    <w:name w:val="WW8Num68z0"/>
    <w:rsid w:val="000B77D1"/>
    <w:rPr>
      <w:rFonts w:ascii="Symbol" w:hAnsi="Symbol" w:cs="Symbol"/>
    </w:rPr>
  </w:style>
  <w:style w:type="character" w:customStyle="1" w:styleId="WW8Num68z1">
    <w:name w:val="WW8Num68z1"/>
    <w:rsid w:val="000B77D1"/>
    <w:rPr>
      <w:rFonts w:ascii="Courier New" w:hAnsi="Courier New" w:cs="Courier New"/>
    </w:rPr>
  </w:style>
  <w:style w:type="character" w:customStyle="1" w:styleId="WW8Num68z2">
    <w:name w:val="WW8Num68z2"/>
    <w:rsid w:val="000B77D1"/>
    <w:rPr>
      <w:rFonts w:ascii="Wingdings" w:hAnsi="Wingdings" w:cs="Wingdings"/>
    </w:rPr>
  </w:style>
  <w:style w:type="character" w:customStyle="1" w:styleId="WW8Num69z0">
    <w:name w:val="WW8Num69z0"/>
    <w:rsid w:val="000B77D1"/>
    <w:rPr>
      <w:rFonts w:ascii="Symbol" w:hAnsi="Symbol" w:cs="Symbol"/>
    </w:rPr>
  </w:style>
  <w:style w:type="character" w:customStyle="1" w:styleId="WW8Num69z1">
    <w:name w:val="WW8Num69z1"/>
    <w:rsid w:val="000B77D1"/>
    <w:rPr>
      <w:rFonts w:ascii="Courier New" w:hAnsi="Courier New" w:cs="Courier New"/>
    </w:rPr>
  </w:style>
  <w:style w:type="character" w:customStyle="1" w:styleId="WW8Num69z2">
    <w:name w:val="WW8Num69z2"/>
    <w:rsid w:val="000B77D1"/>
    <w:rPr>
      <w:rFonts w:ascii="Wingdings" w:hAnsi="Wingdings" w:cs="Wingdings"/>
    </w:rPr>
  </w:style>
  <w:style w:type="character" w:customStyle="1" w:styleId="WW8Num72z0">
    <w:name w:val="WW8Num72z0"/>
    <w:rsid w:val="000B77D1"/>
    <w:rPr>
      <w:rFonts w:ascii="Symbol" w:hAnsi="Symbol" w:cs="Symbol"/>
    </w:rPr>
  </w:style>
  <w:style w:type="character" w:customStyle="1" w:styleId="WW8Num72z1">
    <w:name w:val="WW8Num72z1"/>
    <w:rsid w:val="000B77D1"/>
    <w:rPr>
      <w:rFonts w:ascii="Courier New" w:hAnsi="Courier New" w:cs="Courier New"/>
    </w:rPr>
  </w:style>
  <w:style w:type="character" w:customStyle="1" w:styleId="WW8Num72z2">
    <w:name w:val="WW8Num72z2"/>
    <w:rsid w:val="000B77D1"/>
    <w:rPr>
      <w:rFonts w:ascii="Wingdings" w:hAnsi="Wingdings" w:cs="Wingdings"/>
    </w:rPr>
  </w:style>
  <w:style w:type="character" w:customStyle="1" w:styleId="WW8Num74z1">
    <w:name w:val="WW8Num74z1"/>
    <w:rsid w:val="000B77D1"/>
    <w:rPr>
      <w:rFonts w:ascii="Symbol" w:hAnsi="Symbol" w:cs="Symbol"/>
    </w:rPr>
  </w:style>
  <w:style w:type="character" w:customStyle="1" w:styleId="WW8Num75z0">
    <w:name w:val="WW8Num75z0"/>
    <w:rsid w:val="000B77D1"/>
    <w:rPr>
      <w:rFonts w:ascii="Symbol" w:hAnsi="Symbol" w:cs="Symbol"/>
    </w:rPr>
  </w:style>
  <w:style w:type="character" w:customStyle="1" w:styleId="WW8Num75z1">
    <w:name w:val="WW8Num75z1"/>
    <w:rsid w:val="000B77D1"/>
    <w:rPr>
      <w:rFonts w:ascii="Courier New" w:hAnsi="Courier New" w:cs="Courier New"/>
    </w:rPr>
  </w:style>
  <w:style w:type="character" w:customStyle="1" w:styleId="WW8Num75z2">
    <w:name w:val="WW8Num75z2"/>
    <w:rsid w:val="000B77D1"/>
    <w:rPr>
      <w:rFonts w:ascii="Wingdings" w:hAnsi="Wingdings" w:cs="Wingdings"/>
    </w:rPr>
  </w:style>
  <w:style w:type="character" w:customStyle="1" w:styleId="WW8Num76z1">
    <w:name w:val="WW8Num76z1"/>
    <w:rsid w:val="000B77D1"/>
    <w:rPr>
      <w:rFonts w:ascii="Symbol" w:hAnsi="Symbol" w:cs="Symbol"/>
    </w:rPr>
  </w:style>
  <w:style w:type="character" w:customStyle="1" w:styleId="WW8Num77z0">
    <w:name w:val="WW8Num77z0"/>
    <w:rsid w:val="000B77D1"/>
    <w:rPr>
      <w:b w:val="0"/>
      <w:i w:val="0"/>
    </w:rPr>
  </w:style>
  <w:style w:type="character" w:customStyle="1" w:styleId="WW8Num78z0">
    <w:name w:val="WW8Num78z0"/>
    <w:rsid w:val="000B77D1"/>
    <w:rPr>
      <w:b/>
    </w:rPr>
  </w:style>
  <w:style w:type="character" w:customStyle="1" w:styleId="WW8Num79z0">
    <w:name w:val="WW8Num79z0"/>
    <w:rsid w:val="000B77D1"/>
    <w:rPr>
      <w:rFonts w:ascii="Symbol" w:hAnsi="Symbol" w:cs="Symbol"/>
    </w:rPr>
  </w:style>
  <w:style w:type="character" w:customStyle="1" w:styleId="WW8Num79z1">
    <w:name w:val="WW8Num79z1"/>
    <w:rsid w:val="000B77D1"/>
    <w:rPr>
      <w:rFonts w:ascii="Courier New" w:hAnsi="Courier New" w:cs="Courier New"/>
    </w:rPr>
  </w:style>
  <w:style w:type="character" w:customStyle="1" w:styleId="WW8Num79z2">
    <w:name w:val="WW8Num79z2"/>
    <w:rsid w:val="000B77D1"/>
    <w:rPr>
      <w:rFonts w:ascii="Wingdings" w:hAnsi="Wingdings" w:cs="Wingdings"/>
    </w:rPr>
  </w:style>
  <w:style w:type="character" w:customStyle="1" w:styleId="WW8Num80z0">
    <w:name w:val="WW8Num80z0"/>
    <w:rsid w:val="000B77D1"/>
    <w:rPr>
      <w:rFonts w:ascii="Symbol" w:hAnsi="Symbol" w:cs="Symbol"/>
    </w:rPr>
  </w:style>
  <w:style w:type="character" w:customStyle="1" w:styleId="WW8Num80z1">
    <w:name w:val="WW8Num80z1"/>
    <w:rsid w:val="000B77D1"/>
    <w:rPr>
      <w:rFonts w:ascii="Courier New" w:hAnsi="Courier New" w:cs="Courier New"/>
    </w:rPr>
  </w:style>
  <w:style w:type="character" w:customStyle="1" w:styleId="WW8Num80z2">
    <w:name w:val="WW8Num80z2"/>
    <w:rsid w:val="000B77D1"/>
    <w:rPr>
      <w:rFonts w:ascii="Wingdings" w:hAnsi="Wingdings" w:cs="Wingdings"/>
    </w:rPr>
  </w:style>
  <w:style w:type="character" w:customStyle="1" w:styleId="WW8Num82z1">
    <w:name w:val="WW8Num82z1"/>
    <w:rsid w:val="000B77D1"/>
    <w:rPr>
      <w:b/>
    </w:rPr>
  </w:style>
  <w:style w:type="character" w:customStyle="1" w:styleId="WW8Num83z0">
    <w:name w:val="WW8Num83z0"/>
    <w:rsid w:val="000B77D1"/>
    <w:rPr>
      <w:rFonts w:ascii="Symbol" w:hAnsi="Symbol" w:cs="Symbol"/>
    </w:rPr>
  </w:style>
  <w:style w:type="character" w:customStyle="1" w:styleId="WW8Num83z1">
    <w:name w:val="WW8Num83z1"/>
    <w:rsid w:val="000B77D1"/>
    <w:rPr>
      <w:rFonts w:ascii="Courier New" w:hAnsi="Courier New" w:cs="Courier New"/>
    </w:rPr>
  </w:style>
  <w:style w:type="character" w:customStyle="1" w:styleId="WW8Num83z2">
    <w:name w:val="WW8Num83z2"/>
    <w:rsid w:val="000B77D1"/>
    <w:rPr>
      <w:rFonts w:ascii="Wingdings" w:hAnsi="Wingdings" w:cs="Wingdings"/>
    </w:rPr>
  </w:style>
  <w:style w:type="character" w:customStyle="1" w:styleId="WW8Num85z0">
    <w:name w:val="WW8Num85z0"/>
    <w:rsid w:val="000B77D1"/>
    <w:rPr>
      <w:b w:val="0"/>
      <w:i w:val="0"/>
    </w:rPr>
  </w:style>
  <w:style w:type="character" w:customStyle="1" w:styleId="WW8Num87z0">
    <w:name w:val="WW8Num87z0"/>
    <w:rsid w:val="000B77D1"/>
    <w:rPr>
      <w:rFonts w:ascii="Symbol" w:hAnsi="Symbol" w:cs="Symbol"/>
    </w:rPr>
  </w:style>
  <w:style w:type="character" w:customStyle="1" w:styleId="WW8Num87z1">
    <w:name w:val="WW8Num87z1"/>
    <w:rsid w:val="000B77D1"/>
    <w:rPr>
      <w:rFonts w:ascii="Courier New" w:hAnsi="Courier New" w:cs="Courier New"/>
    </w:rPr>
  </w:style>
  <w:style w:type="character" w:customStyle="1" w:styleId="WW8Num87z2">
    <w:name w:val="WW8Num87z2"/>
    <w:rsid w:val="000B77D1"/>
    <w:rPr>
      <w:rFonts w:ascii="Wingdings" w:hAnsi="Wingdings" w:cs="Wingdings"/>
    </w:rPr>
  </w:style>
  <w:style w:type="character" w:customStyle="1" w:styleId="WW8Num90z0">
    <w:name w:val="WW8Num90z0"/>
    <w:rsid w:val="000B77D1"/>
    <w:rPr>
      <w:rFonts w:ascii="Symbol" w:hAnsi="Symbol" w:cs="Symbol"/>
    </w:rPr>
  </w:style>
  <w:style w:type="character" w:customStyle="1" w:styleId="WW8Num90z1">
    <w:name w:val="WW8Num90z1"/>
    <w:rsid w:val="000B77D1"/>
    <w:rPr>
      <w:rFonts w:ascii="Courier New" w:hAnsi="Courier New" w:cs="Courier New"/>
    </w:rPr>
  </w:style>
  <w:style w:type="character" w:customStyle="1" w:styleId="WW8Num90z2">
    <w:name w:val="WW8Num90z2"/>
    <w:rsid w:val="000B77D1"/>
    <w:rPr>
      <w:rFonts w:ascii="Wingdings" w:hAnsi="Wingdings" w:cs="Wingdings"/>
    </w:rPr>
  </w:style>
  <w:style w:type="character" w:customStyle="1" w:styleId="WW8Num92z0">
    <w:name w:val="WW8Num92z0"/>
    <w:rsid w:val="000B77D1"/>
    <w:rPr>
      <w:rFonts w:ascii="OpenSymbol" w:eastAsia="OpenSymbol" w:hAnsi="OpenSymbol" w:cs="OpenSymbol"/>
    </w:rPr>
  </w:style>
  <w:style w:type="character" w:customStyle="1" w:styleId="WW8Num94z0">
    <w:name w:val="WW8Num94z0"/>
    <w:rsid w:val="000B77D1"/>
    <w:rPr>
      <w:rFonts w:ascii="Symbol" w:hAnsi="Symbol" w:cs="Symbol"/>
    </w:rPr>
  </w:style>
  <w:style w:type="character" w:customStyle="1" w:styleId="WW8Num94z1">
    <w:name w:val="WW8Num94z1"/>
    <w:rsid w:val="000B77D1"/>
    <w:rPr>
      <w:rFonts w:ascii="Courier New" w:hAnsi="Courier New" w:cs="Courier New"/>
    </w:rPr>
  </w:style>
  <w:style w:type="character" w:customStyle="1" w:styleId="WW8Num94z2">
    <w:name w:val="WW8Num94z2"/>
    <w:rsid w:val="000B77D1"/>
    <w:rPr>
      <w:rFonts w:ascii="Wingdings" w:hAnsi="Wingdings" w:cs="Wingdings"/>
    </w:rPr>
  </w:style>
  <w:style w:type="character" w:customStyle="1" w:styleId="WW8Num95z0">
    <w:name w:val="WW8Num95z0"/>
    <w:rsid w:val="000B77D1"/>
    <w:rPr>
      <w:b/>
    </w:rPr>
  </w:style>
  <w:style w:type="character" w:customStyle="1" w:styleId="Domylnaczcionkaakapitu1">
    <w:name w:val="Domyślna czcionka akapitu1"/>
    <w:rsid w:val="000B77D1"/>
  </w:style>
  <w:style w:type="character" w:customStyle="1" w:styleId="EndnoteCharacters">
    <w:name w:val="Endnote Characters"/>
    <w:rsid w:val="000B77D1"/>
    <w:rPr>
      <w:vertAlign w:val="superscript"/>
    </w:rPr>
  </w:style>
  <w:style w:type="character" w:customStyle="1" w:styleId="FootnoteCharacters">
    <w:name w:val="Footnote Characters"/>
    <w:rsid w:val="000B77D1"/>
    <w:rPr>
      <w:vertAlign w:val="superscript"/>
    </w:rPr>
  </w:style>
  <w:style w:type="character" w:customStyle="1" w:styleId="Odwoaniedokomentarza1">
    <w:name w:val="Odwołanie do komentarza1"/>
    <w:rsid w:val="000B77D1"/>
    <w:rPr>
      <w:sz w:val="16"/>
      <w:szCs w:val="16"/>
    </w:rPr>
  </w:style>
  <w:style w:type="character" w:customStyle="1" w:styleId="tekstpodstawowyArial">
    <w:name w:val="tekst podstawowy Arial"/>
    <w:rsid w:val="000B77D1"/>
    <w:rPr>
      <w:rFonts w:ascii="Arial" w:hAnsi="Arial" w:cs="Arial"/>
      <w:sz w:val="24"/>
    </w:rPr>
  </w:style>
  <w:style w:type="character" w:customStyle="1" w:styleId="PodpisZnak">
    <w:name w:val="Podpis Znak"/>
    <w:rsid w:val="000B77D1"/>
    <w:rPr>
      <w:rFonts w:ascii="Calibri" w:eastAsia="Calibri" w:hAnsi="Calibri" w:cs="Times New Roman"/>
      <w:sz w:val="22"/>
      <w:szCs w:val="22"/>
    </w:rPr>
  </w:style>
  <w:style w:type="character" w:customStyle="1" w:styleId="hps">
    <w:name w:val="hps"/>
    <w:rsid w:val="000B77D1"/>
  </w:style>
  <w:style w:type="character" w:customStyle="1" w:styleId="postbody1">
    <w:name w:val="postbody1"/>
    <w:rsid w:val="000B77D1"/>
    <w:rPr>
      <w:sz w:val="18"/>
      <w:szCs w:val="18"/>
    </w:rPr>
  </w:style>
  <w:style w:type="character" w:customStyle="1" w:styleId="FontStyle61">
    <w:name w:val="Font Style61"/>
    <w:rsid w:val="000B77D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Znakiprzypiswdolnych">
    <w:name w:val="Znaki przypisów dolnych"/>
    <w:rsid w:val="000B77D1"/>
    <w:rPr>
      <w:vertAlign w:val="superscript"/>
    </w:rPr>
  </w:style>
  <w:style w:type="character" w:customStyle="1" w:styleId="Bullets">
    <w:name w:val="Bullets"/>
    <w:rsid w:val="000B77D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B77D1"/>
  </w:style>
  <w:style w:type="character" w:customStyle="1" w:styleId="Znakiprzypiswkocowych">
    <w:name w:val="Znaki przypisów końcowych"/>
    <w:rsid w:val="000B77D1"/>
    <w:rPr>
      <w:vertAlign w:val="superscript"/>
    </w:rPr>
  </w:style>
  <w:style w:type="character" w:customStyle="1" w:styleId="WW-Znakiprzypiswkocowych">
    <w:name w:val="WW-Znaki przypisów końcowych"/>
    <w:rsid w:val="000B77D1"/>
  </w:style>
  <w:style w:type="character" w:customStyle="1" w:styleId="Znakinumeracji">
    <w:name w:val="Znaki numeracji"/>
    <w:rsid w:val="000B77D1"/>
  </w:style>
  <w:style w:type="character" w:customStyle="1" w:styleId="Symbolewypunktowania">
    <w:name w:val="Symbole wypunktowania"/>
    <w:rsid w:val="000B77D1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0B77D1"/>
    <w:pPr>
      <w:keepNext/>
      <w:suppressAutoHyphens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0B77D1"/>
    <w:pPr>
      <w:suppressLineNumbers/>
      <w:suppressAutoHyphen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0B77D1"/>
    <w:pPr>
      <w:suppressLineNumbers/>
      <w:suppressAutoHyphens/>
    </w:pPr>
    <w:rPr>
      <w:rFonts w:cs="Mangal"/>
      <w:lang w:eastAsia="zh-CN"/>
    </w:rPr>
  </w:style>
  <w:style w:type="paragraph" w:customStyle="1" w:styleId="Heading">
    <w:name w:val="Heading"/>
    <w:basedOn w:val="Normalny"/>
    <w:next w:val="Tekstpodstawowy"/>
    <w:rsid w:val="000B77D1"/>
    <w:pPr>
      <w:suppressAutoHyphens/>
      <w:overflowPunct w:val="0"/>
      <w:autoSpaceDE w:val="0"/>
      <w:jc w:val="center"/>
      <w:textAlignment w:val="baseline"/>
    </w:pPr>
    <w:rPr>
      <w:rFonts w:ascii="Times New Roman" w:hAnsi="Times New Roman"/>
      <w:b/>
      <w:lang w:eastAsia="zh-CN"/>
    </w:rPr>
  </w:style>
  <w:style w:type="paragraph" w:customStyle="1" w:styleId="Legenda1">
    <w:name w:val="Legenda1"/>
    <w:basedOn w:val="Normalny"/>
    <w:rsid w:val="000B77D1"/>
    <w:pPr>
      <w:suppressLineNumbers/>
      <w:suppressAutoHyphens/>
      <w:spacing w:before="120" w:after="120"/>
    </w:pPr>
    <w:rPr>
      <w:rFonts w:cs="FreeSans"/>
      <w:i/>
      <w:iCs/>
      <w:szCs w:val="24"/>
      <w:lang w:eastAsia="zh-CN"/>
    </w:rPr>
  </w:style>
  <w:style w:type="paragraph" w:customStyle="1" w:styleId="Index">
    <w:name w:val="Index"/>
    <w:basedOn w:val="Normalny"/>
    <w:rsid w:val="000B77D1"/>
    <w:pPr>
      <w:suppressLineNumbers/>
      <w:suppressAutoHyphens/>
    </w:pPr>
    <w:rPr>
      <w:rFonts w:cs="FreeSans"/>
      <w:lang w:eastAsia="zh-CN"/>
    </w:rPr>
  </w:style>
  <w:style w:type="paragraph" w:customStyle="1" w:styleId="Tekstpodstawowy21">
    <w:name w:val="Tekst podstawowy 21"/>
    <w:basedOn w:val="Normalny"/>
    <w:rsid w:val="000B77D1"/>
    <w:pPr>
      <w:suppressAutoHyphens/>
      <w:spacing w:line="360" w:lineRule="auto"/>
      <w:jc w:val="both"/>
    </w:pPr>
    <w:rPr>
      <w:rFonts w:cs="Arial"/>
      <w:sz w:val="22"/>
      <w:lang w:eastAsia="zh-CN"/>
    </w:rPr>
  </w:style>
  <w:style w:type="paragraph" w:customStyle="1" w:styleId="Tekstpodstawowy31">
    <w:name w:val="Tekst podstawowy 31"/>
    <w:basedOn w:val="Normalny"/>
    <w:rsid w:val="000B77D1"/>
    <w:pPr>
      <w:suppressAutoHyphens/>
      <w:jc w:val="both"/>
    </w:pPr>
    <w:rPr>
      <w:rFonts w:cs="Arial"/>
      <w:color w:val="FF0000"/>
      <w:lang w:eastAsia="zh-CN"/>
    </w:rPr>
  </w:style>
  <w:style w:type="paragraph" w:customStyle="1" w:styleId="Tekstkomentarza1">
    <w:name w:val="Tekst komentarza1"/>
    <w:basedOn w:val="Normalny"/>
    <w:rsid w:val="000B77D1"/>
    <w:pPr>
      <w:suppressAutoHyphens/>
    </w:pPr>
    <w:rPr>
      <w:rFonts w:ascii="Times New Roman" w:hAnsi="Times New Roman"/>
      <w:color w:val="000000"/>
      <w:kern w:val="1"/>
      <w:sz w:val="20"/>
      <w:lang w:eastAsia="zh-CN"/>
    </w:rPr>
  </w:style>
  <w:style w:type="paragraph" w:customStyle="1" w:styleId="Tekstblokowy1">
    <w:name w:val="Tekst blokowy1"/>
    <w:basedOn w:val="Normalny"/>
    <w:rsid w:val="000B77D1"/>
    <w:pPr>
      <w:widowControl w:val="0"/>
      <w:shd w:val="clear" w:color="auto" w:fill="FFFFFF"/>
      <w:suppressAutoHyphens/>
      <w:autoSpaceDE w:val="0"/>
      <w:spacing w:line="226" w:lineRule="exact"/>
      <w:ind w:left="5" w:right="34"/>
      <w:jc w:val="both"/>
    </w:pPr>
    <w:rPr>
      <w:rFonts w:cs="Arial"/>
      <w:color w:val="000000"/>
      <w:spacing w:val="-7"/>
      <w:sz w:val="20"/>
      <w:lang w:eastAsia="zh-CN"/>
    </w:rPr>
  </w:style>
  <w:style w:type="paragraph" w:customStyle="1" w:styleId="Zwykytekst1">
    <w:name w:val="Zwykły tekst1"/>
    <w:basedOn w:val="Normalny"/>
    <w:uiPriority w:val="99"/>
    <w:rsid w:val="000B77D1"/>
    <w:pPr>
      <w:suppressAutoHyphens/>
    </w:pPr>
    <w:rPr>
      <w:rFonts w:ascii="Courier New" w:hAnsi="Courier New" w:cs="Courier New"/>
      <w:sz w:val="20"/>
      <w:lang w:val="en-US" w:eastAsia="zh-CN"/>
    </w:rPr>
  </w:style>
  <w:style w:type="paragraph" w:customStyle="1" w:styleId="Zwykytekst2">
    <w:name w:val="Zwykły tekst2"/>
    <w:basedOn w:val="Normalny"/>
    <w:rsid w:val="000B77D1"/>
    <w:pPr>
      <w:suppressAutoHyphens/>
      <w:overflowPunct w:val="0"/>
      <w:autoSpaceDE w:val="0"/>
    </w:pPr>
    <w:rPr>
      <w:rFonts w:ascii="Courier New" w:hAnsi="Courier New" w:cs="Courier New"/>
      <w:sz w:val="20"/>
      <w:lang w:val="en-US" w:eastAsia="zh-CN"/>
    </w:rPr>
  </w:style>
  <w:style w:type="paragraph" w:customStyle="1" w:styleId="Tekstpodstawowy33">
    <w:name w:val="Tekst podstawowy 33"/>
    <w:basedOn w:val="Normalny"/>
    <w:rsid w:val="000B77D1"/>
    <w:pPr>
      <w:suppressAutoHyphens/>
      <w:autoSpaceDE w:val="0"/>
      <w:spacing w:before="60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paragraph" w:styleId="Bezodstpw">
    <w:name w:val="No Spacing"/>
    <w:uiPriority w:val="1"/>
    <w:qFormat/>
    <w:rsid w:val="000B77D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podstawowywcity31">
    <w:name w:val="Tekst podstawowy wcięty 31"/>
    <w:basedOn w:val="Normalny"/>
    <w:rsid w:val="000B77D1"/>
    <w:pPr>
      <w:suppressAutoHyphens/>
      <w:spacing w:after="120"/>
      <w:ind w:left="283"/>
    </w:pPr>
    <w:rPr>
      <w:rFonts w:cs="Arial"/>
      <w:sz w:val="16"/>
      <w:szCs w:val="16"/>
      <w:lang w:eastAsia="zh-CN"/>
    </w:rPr>
  </w:style>
  <w:style w:type="paragraph" w:customStyle="1" w:styleId="StandardZnakZnak">
    <w:name w:val="Standard Znak Znak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Obszartekstu">
    <w:name w:val="Obszar tekstu"/>
    <w:basedOn w:val="StandardZnakZnak"/>
    <w:rsid w:val="000B77D1"/>
    <w:pPr>
      <w:jc w:val="both"/>
    </w:pPr>
    <w:rPr>
      <w:rFonts w:ascii="Arial" w:hAnsi="Arial" w:cs="Arial"/>
      <w:sz w:val="22"/>
      <w:szCs w:val="22"/>
    </w:rPr>
  </w:style>
  <w:style w:type="paragraph" w:styleId="Spistreci1">
    <w:name w:val="toc 1"/>
    <w:basedOn w:val="Normalny"/>
    <w:rsid w:val="000B77D1"/>
    <w:pPr>
      <w:suppressAutoHyphens/>
      <w:spacing w:before="120" w:after="120"/>
    </w:pPr>
    <w:rPr>
      <w:rFonts w:ascii="Times New Roman" w:hAnsi="Times New Roman"/>
      <w:b/>
      <w:caps/>
      <w:sz w:val="20"/>
      <w:szCs w:val="24"/>
      <w:lang w:eastAsia="zh-CN"/>
    </w:rPr>
  </w:style>
  <w:style w:type="paragraph" w:customStyle="1" w:styleId="Standard">
    <w:name w:val="Standard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P36">
    <w:name w:val="P36"/>
    <w:basedOn w:val="Standard"/>
    <w:rsid w:val="000B77D1"/>
    <w:pPr>
      <w:widowControl w:val="0"/>
      <w:autoSpaceDE/>
    </w:pPr>
    <w:rPr>
      <w:rFonts w:eastAsia="Arial Unicode MS" w:cs="Arial Narrow"/>
      <w:szCs w:val="20"/>
    </w:rPr>
  </w:style>
  <w:style w:type="paragraph" w:customStyle="1" w:styleId="tyt">
    <w:name w:val="tyt"/>
    <w:basedOn w:val="Normalny"/>
    <w:rsid w:val="000B77D1"/>
    <w:pPr>
      <w:keepNext/>
      <w:suppressAutoHyphens/>
      <w:spacing w:before="60" w:after="60"/>
      <w:jc w:val="center"/>
    </w:pPr>
    <w:rPr>
      <w:rFonts w:ascii="Times New Roman" w:hAnsi="Times New Roman"/>
      <w:b/>
      <w:lang w:eastAsia="zh-CN"/>
    </w:rPr>
  </w:style>
  <w:style w:type="paragraph" w:customStyle="1" w:styleId="Tekstpodstawowy32">
    <w:name w:val="Tekst podstawowy 32"/>
    <w:basedOn w:val="Normalny"/>
    <w:rsid w:val="000B77D1"/>
    <w:pPr>
      <w:tabs>
        <w:tab w:val="left" w:pos="9923"/>
        <w:tab w:val="left" w:pos="10969"/>
      </w:tabs>
      <w:suppressAutoHyphens/>
      <w:spacing w:line="360" w:lineRule="auto"/>
      <w:ind w:right="-622"/>
      <w:jc w:val="both"/>
    </w:pPr>
    <w:rPr>
      <w:rFonts w:ascii="Times New Roman" w:hAnsi="Times New Roman"/>
      <w:sz w:val="22"/>
      <w:lang w:eastAsia="zh-CN"/>
    </w:rPr>
  </w:style>
  <w:style w:type="paragraph" w:customStyle="1" w:styleId="DefinitionList">
    <w:name w:val="Definition List"/>
    <w:basedOn w:val="Normalny"/>
    <w:next w:val="Normalny"/>
    <w:rsid w:val="000B77D1"/>
    <w:pPr>
      <w:widowControl w:val="0"/>
      <w:suppressAutoHyphens/>
      <w:ind w:left="360"/>
    </w:pPr>
    <w:rPr>
      <w:rFonts w:ascii="Times New Roman" w:hAnsi="Times New Roman"/>
      <w:lang w:eastAsia="zh-CN"/>
    </w:rPr>
  </w:style>
  <w:style w:type="paragraph" w:customStyle="1" w:styleId="Styl1">
    <w:name w:val="Styl1"/>
    <w:basedOn w:val="Normalny"/>
    <w:rsid w:val="000B77D1"/>
    <w:pPr>
      <w:widowControl w:val="0"/>
      <w:suppressAutoHyphens/>
      <w:spacing w:before="240"/>
      <w:jc w:val="both"/>
    </w:pPr>
    <w:rPr>
      <w:rFonts w:cs="Arial"/>
      <w:lang w:eastAsia="zh-CN"/>
    </w:rPr>
  </w:style>
  <w:style w:type="paragraph" w:customStyle="1" w:styleId="SIWZ1txt">
    <w:name w:val="SIWZ 1.txt"/>
    <w:rsid w:val="000B77D1"/>
    <w:pPr>
      <w:tabs>
        <w:tab w:val="right" w:leader="dot" w:pos="9072"/>
      </w:tabs>
      <w:suppressAutoHyphens/>
      <w:autoSpaceDE w:val="0"/>
      <w:spacing w:line="271" w:lineRule="atLeast"/>
      <w:ind w:left="567" w:hanging="283"/>
      <w:jc w:val="both"/>
    </w:pPr>
    <w:rPr>
      <w:sz w:val="22"/>
      <w:szCs w:val="22"/>
      <w:lang w:eastAsia="zh-CN"/>
    </w:rPr>
  </w:style>
  <w:style w:type="paragraph" w:customStyle="1" w:styleId="StylNagwek1Wszystkiewersaliki">
    <w:name w:val="Styl Nagłówek 1 + Wszystkie wersaliki"/>
    <w:basedOn w:val="Nagwek1"/>
    <w:rsid w:val="000B77D1"/>
    <w:pPr>
      <w:numPr>
        <w:numId w:val="2"/>
      </w:numPr>
      <w:suppressAutoHyphens/>
      <w:spacing w:before="360" w:after="120"/>
      <w:jc w:val="left"/>
    </w:pPr>
    <w:rPr>
      <w:rFonts w:cs="Arial"/>
      <w:caps/>
      <w:szCs w:val="24"/>
      <w:lang w:eastAsia="zh-CN"/>
    </w:rPr>
  </w:style>
  <w:style w:type="paragraph" w:customStyle="1" w:styleId="Tretekstu3">
    <w:name w:val="Treść tekstu 3"/>
    <w:basedOn w:val="Normalny"/>
    <w:rsid w:val="000B77D1"/>
    <w:pPr>
      <w:widowControl w:val="0"/>
      <w:suppressAutoHyphens/>
      <w:spacing w:after="120"/>
      <w:ind w:left="567"/>
      <w:jc w:val="both"/>
    </w:pPr>
    <w:rPr>
      <w:rFonts w:ascii="Tahoma" w:eastAsia="Lucida Sans Unicode" w:hAnsi="Tahoma" w:cs="Tahoma"/>
      <w:kern w:val="1"/>
      <w:szCs w:val="24"/>
      <w:lang w:eastAsia="zh-CN"/>
    </w:rPr>
  </w:style>
  <w:style w:type="paragraph" w:styleId="Podpis">
    <w:name w:val="Signature"/>
    <w:basedOn w:val="Normalny"/>
    <w:link w:val="PodpisZnak1"/>
    <w:rsid w:val="000B77D1"/>
    <w:pPr>
      <w:suppressAutoHyphens/>
      <w:jc w:val="center"/>
    </w:pPr>
    <w:rPr>
      <w:rFonts w:ascii="Calibri" w:eastAsia="Calibri" w:hAnsi="Calibri"/>
      <w:sz w:val="22"/>
      <w:szCs w:val="22"/>
      <w:lang w:eastAsia="zh-CN"/>
    </w:rPr>
  </w:style>
  <w:style w:type="character" w:customStyle="1" w:styleId="PodpisZnak1">
    <w:name w:val="Podpis Znak1"/>
    <w:link w:val="Podpis"/>
    <w:rsid w:val="000B77D1"/>
    <w:rPr>
      <w:rFonts w:ascii="Calibri" w:eastAsia="Calibri" w:hAnsi="Calibri"/>
      <w:sz w:val="22"/>
      <w:szCs w:val="22"/>
      <w:lang w:eastAsia="zh-CN"/>
    </w:rPr>
  </w:style>
  <w:style w:type="paragraph" w:customStyle="1" w:styleId="Framecontents">
    <w:name w:val="Frame contents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TableContents">
    <w:name w:val="Table Contents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TableHeading">
    <w:name w:val="Table Heading"/>
    <w:basedOn w:val="TableContents"/>
    <w:rsid w:val="000B77D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Zawartotabeli">
    <w:name w:val="Zawartość tabeli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Nagwektabeli">
    <w:name w:val="Nagłówek tabeli"/>
    <w:basedOn w:val="Zawartotabeli"/>
    <w:rsid w:val="000B77D1"/>
    <w:pPr>
      <w:jc w:val="center"/>
    </w:pPr>
    <w:rPr>
      <w:b/>
      <w:bCs/>
    </w:rPr>
  </w:style>
  <w:style w:type="paragraph" w:customStyle="1" w:styleId="Tretekstu2">
    <w:name w:val="Treść tekstu 2"/>
    <w:basedOn w:val="Tekstpodstawowy"/>
    <w:rsid w:val="000B77D1"/>
    <w:pPr>
      <w:suppressAutoHyphens/>
      <w:ind w:left="283"/>
    </w:pPr>
    <w:rPr>
      <w:rFonts w:cs="Arial"/>
      <w:lang w:eastAsia="zh-CN"/>
    </w:rPr>
  </w:style>
  <w:style w:type="character" w:customStyle="1" w:styleId="TekstpodstawowywcityZnak">
    <w:name w:val="Tekst podstawowy wcięty Znak"/>
    <w:link w:val="Tekstpodstawowywcity"/>
    <w:rsid w:val="003249B4"/>
    <w:rPr>
      <w:rFonts w:ascii="Arial" w:hAnsi="Arial"/>
      <w:sz w:val="24"/>
    </w:rPr>
  </w:style>
  <w:style w:type="character" w:customStyle="1" w:styleId="Tekstpodstawowy3Znak">
    <w:name w:val="Tekst podstawowy 3 Znak"/>
    <w:link w:val="Tekstpodstawowy3"/>
    <w:semiHidden/>
    <w:rsid w:val="00AF2E0E"/>
    <w:rPr>
      <w:rFonts w:ascii="Arial" w:hAnsi="Arial"/>
      <w:color w:val="FF0000"/>
      <w:sz w:val="24"/>
    </w:rPr>
  </w:style>
  <w:style w:type="character" w:customStyle="1" w:styleId="TytuZnak">
    <w:name w:val="Tytuł Znak"/>
    <w:link w:val="Tytu"/>
    <w:uiPriority w:val="99"/>
    <w:locked/>
    <w:rsid w:val="000D4372"/>
    <w:rPr>
      <w:b/>
      <w:sz w:val="24"/>
    </w:rPr>
  </w:style>
  <w:style w:type="paragraph" w:customStyle="1" w:styleId="Kropki">
    <w:name w:val="Kropki"/>
    <w:basedOn w:val="Normalny"/>
    <w:uiPriority w:val="99"/>
    <w:rsid w:val="000D4372"/>
    <w:pPr>
      <w:tabs>
        <w:tab w:val="left" w:leader="dot" w:pos="9072"/>
        <w:tab w:val="left" w:leader="dot" w:pos="9356"/>
      </w:tabs>
      <w:spacing w:line="360" w:lineRule="auto"/>
      <w:jc w:val="right"/>
    </w:pPr>
    <w:rPr>
      <w:rFonts w:cs="Arial"/>
      <w:szCs w:val="24"/>
    </w:rPr>
  </w:style>
  <w:style w:type="paragraph" w:customStyle="1" w:styleId="Stopka1">
    <w:name w:val="Stopka1"/>
    <w:uiPriority w:val="99"/>
    <w:rsid w:val="000D4372"/>
    <w:pPr>
      <w:widowControl w:val="0"/>
      <w:snapToGrid w:val="0"/>
    </w:pPr>
    <w:rPr>
      <w:rFonts w:ascii="TimesET" w:hAnsi="TimesET" w:cs="TimesET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6128A"/>
    <w:rPr>
      <w:color w:val="808080"/>
      <w:shd w:val="clear" w:color="auto" w:fill="E6E6E6"/>
    </w:rPr>
  </w:style>
  <w:style w:type="character" w:customStyle="1" w:styleId="il">
    <w:name w:val="il"/>
    <w:basedOn w:val="Domylnaczcionkaakapitu"/>
    <w:uiPriority w:val="99"/>
    <w:rsid w:val="00B656A0"/>
  </w:style>
  <w:style w:type="character" w:customStyle="1" w:styleId="AkapitzlistZnak">
    <w:name w:val="Akapit z listą Znak"/>
    <w:aliases w:val="Akapit z listą BS Znak,Kolorowa lista — akcent 11 Znak"/>
    <w:link w:val="Akapitzlist"/>
    <w:uiPriority w:val="34"/>
    <w:qFormat/>
    <w:locked/>
    <w:rsid w:val="003541FC"/>
    <w:rPr>
      <w:rFonts w:ascii="Calibri" w:eastAsia="Calibri" w:hAnsi="Calibri"/>
      <w:sz w:val="22"/>
      <w:szCs w:val="22"/>
      <w:lang w:eastAsia="en-US"/>
    </w:rPr>
  </w:style>
  <w:style w:type="paragraph" w:customStyle="1" w:styleId="Style12">
    <w:name w:val="Style12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</w:pPr>
    <w:rPr>
      <w:rFonts w:ascii="Arial Narrow" w:eastAsiaTheme="minorEastAsia" w:hAnsi="Arial Narrow" w:cstheme="minorBidi"/>
      <w:szCs w:val="24"/>
    </w:rPr>
  </w:style>
  <w:style w:type="paragraph" w:customStyle="1" w:styleId="Style28">
    <w:name w:val="Style28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 Narrow" w:eastAsiaTheme="minorEastAsia" w:hAnsi="Arial Narrow" w:cstheme="minorBidi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54D85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7222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8674">
              <w:marLeft w:val="0"/>
              <w:marRight w:val="0"/>
              <w:marTop w:val="231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5796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0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enpolska.pl" TargetMode="External"/><Relationship Id="rId3" Type="http://schemas.openxmlformats.org/officeDocument/2006/relationships/image" Target="media/image2.png"/><Relationship Id="rId7" Type="http://schemas.openxmlformats.org/officeDocument/2006/relationships/hyperlink" Target="http://www.aktualnosciturystyczne.pl" TargetMode="External"/><Relationship Id="rId12" Type="http://schemas.openxmlformats.org/officeDocument/2006/relationships/hyperlink" Target="http://www.polskapodajdalej.pl" TargetMode="External"/><Relationship Id="rId2" Type="http://schemas.openxmlformats.org/officeDocument/2006/relationships/hyperlink" Target="mailto:pot@pot.gov.pl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www.poland-convention.pl" TargetMode="External"/><Relationship Id="rId11" Type="http://schemas.openxmlformats.org/officeDocument/2006/relationships/hyperlink" Target="http://www.zarabiajnaturystyce.pl" TargetMode="External"/><Relationship Id="rId5" Type="http://schemas.openxmlformats.org/officeDocument/2006/relationships/hyperlink" Target="http://www.polska.travel" TargetMode="External"/><Relationship Id="rId10" Type="http://schemas.openxmlformats.org/officeDocument/2006/relationships/hyperlink" Target="http://www.ppr.pot.gov.pl" TargetMode="External"/><Relationship Id="rId4" Type="http://schemas.openxmlformats.org/officeDocument/2006/relationships/hyperlink" Target="http://www.pot.gov.pl" TargetMode="External"/><Relationship Id="rId9" Type="http://schemas.openxmlformats.org/officeDocument/2006/relationships/hyperlink" Target="http://www.pieknywscho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2E6D9-2DA7-4F60-84B9-8EDF34D9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3078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RP&amp;W</Company>
  <LinksUpToDate>false</LinksUpToDate>
  <CharactersWithSpaces>3309</CharactersWithSpaces>
  <SharedDoc>false</SharedDoc>
  <HLinks>
    <vt:vector size="24" baseType="variant">
      <vt:variant>
        <vt:i4>4784244</vt:i4>
      </vt:variant>
      <vt:variant>
        <vt:i4>9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4784244</vt:i4>
      </vt:variant>
      <vt:variant>
        <vt:i4>6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196709</vt:i4>
      </vt:variant>
      <vt:variant>
        <vt:i4>3</vt:i4>
      </vt:variant>
      <vt:variant>
        <vt:i4>0</vt:i4>
      </vt:variant>
      <vt:variant>
        <vt:i4>5</vt:i4>
      </vt:variant>
      <vt:variant>
        <vt:lpwstr>mailto:pot@pot.gov.pl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http://www.pot.gov.pl/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SM</dc:creator>
  <cp:lastModifiedBy>Błaszczak Jarosław</cp:lastModifiedBy>
  <cp:revision>2</cp:revision>
  <cp:lastPrinted>2021-03-03T12:00:00Z</cp:lastPrinted>
  <dcterms:created xsi:type="dcterms:W3CDTF">2021-09-16T11:16:00Z</dcterms:created>
  <dcterms:modified xsi:type="dcterms:W3CDTF">2021-09-16T11:16:00Z</dcterms:modified>
</cp:coreProperties>
</file>